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589C" w14:textId="77777777" w:rsidR="00C03502" w:rsidRDefault="00C03502" w:rsidP="00F57B7B">
      <w:pPr>
        <w:tabs>
          <w:tab w:val="left" w:pos="3420"/>
          <w:tab w:val="left" w:pos="4320"/>
          <w:tab w:val="left" w:pos="6300"/>
        </w:tabs>
        <w:jc w:val="center"/>
        <w:rPr>
          <w:b/>
          <w:bCs/>
          <w:sz w:val="28"/>
        </w:rPr>
      </w:pPr>
      <w:bookmarkStart w:id="0" w:name="AdvisingCommittees"/>
      <w:bookmarkEnd w:id="0"/>
    </w:p>
    <w:p w14:paraId="4D943F19" w14:textId="77777777" w:rsidR="00C03502" w:rsidRDefault="00C03502" w:rsidP="00F57B7B">
      <w:pPr>
        <w:tabs>
          <w:tab w:val="left" w:pos="3420"/>
          <w:tab w:val="left" w:pos="4320"/>
          <w:tab w:val="left" w:pos="6300"/>
        </w:tabs>
        <w:jc w:val="center"/>
        <w:rPr>
          <w:b/>
          <w:bCs/>
          <w:sz w:val="28"/>
        </w:rPr>
      </w:pPr>
    </w:p>
    <w:p w14:paraId="3454C1BB" w14:textId="77777777" w:rsidR="006B6B16" w:rsidRDefault="006B6B16" w:rsidP="006B6B16">
      <w:pPr>
        <w:tabs>
          <w:tab w:val="left" w:pos="3420"/>
          <w:tab w:val="left" w:pos="4320"/>
          <w:tab w:val="left" w:pos="6300"/>
        </w:tabs>
        <w:jc w:val="center"/>
        <w:rPr>
          <w:sz w:val="24"/>
        </w:rPr>
      </w:pPr>
      <w:r>
        <w:rPr>
          <w:b/>
          <w:bCs/>
          <w:sz w:val="28"/>
        </w:rPr>
        <w:t>Composition of Advising Committee</w:t>
      </w:r>
    </w:p>
    <w:p w14:paraId="3298F308" w14:textId="77777777" w:rsidR="006B6B16" w:rsidRDefault="006B6B16" w:rsidP="006B6B16">
      <w:pPr>
        <w:tabs>
          <w:tab w:val="left" w:pos="3420"/>
          <w:tab w:val="left" w:pos="4320"/>
          <w:tab w:val="left" w:pos="6300"/>
        </w:tabs>
        <w:rPr>
          <w:sz w:val="24"/>
        </w:rPr>
      </w:pPr>
    </w:p>
    <w:p w14:paraId="30B05A6A" w14:textId="77777777" w:rsidR="006B6B16" w:rsidRDefault="006B6B16" w:rsidP="006B6B16">
      <w:pPr>
        <w:tabs>
          <w:tab w:val="left" w:pos="720"/>
          <w:tab w:val="left" w:pos="3420"/>
          <w:tab w:val="left" w:pos="4320"/>
          <w:tab w:val="left" w:pos="6300"/>
        </w:tabs>
        <w:rPr>
          <w:sz w:val="24"/>
        </w:rPr>
      </w:pPr>
      <w:r>
        <w:rPr>
          <w:sz w:val="24"/>
        </w:rPr>
        <w:tab/>
        <w:t xml:space="preserve">All students should have a </w:t>
      </w:r>
      <w:r>
        <w:rPr>
          <w:sz w:val="24"/>
          <w:u w:val="single"/>
        </w:rPr>
        <w:t>three-member</w:t>
      </w:r>
      <w:r>
        <w:rPr>
          <w:sz w:val="24"/>
        </w:rPr>
        <w:t xml:space="preserve"> advising committee.  The composition of the Advising Committee can be the same as the First-Year Committee.  Committee members should be chosen fall term of the second year.  Please list the names of your committee members, have each committee member sign this form, and indicate the person serving as chair.  This form should be returned to the graduate secretary as soon as the committee is established and prior to the end of fall term of the second year.</w:t>
      </w:r>
    </w:p>
    <w:p w14:paraId="78896C8C" w14:textId="79AA064D" w:rsidR="006B6B16" w:rsidRDefault="00027B51" w:rsidP="006B6B16">
      <w:pPr>
        <w:tabs>
          <w:tab w:val="left" w:pos="720"/>
          <w:tab w:val="left" w:pos="3420"/>
          <w:tab w:val="left" w:pos="4320"/>
          <w:tab w:val="left" w:pos="6300"/>
        </w:tabs>
        <w:rPr>
          <w:sz w:val="24"/>
        </w:rPr>
      </w:pPr>
      <w:r>
        <w:rPr>
          <w:sz w:val="24"/>
        </w:rPr>
        <w:t xml:space="preserve">  </w:t>
      </w:r>
    </w:p>
    <w:p w14:paraId="4B16211B" w14:textId="77777777" w:rsidR="006B6B16" w:rsidRDefault="006B6B16" w:rsidP="006B6B16">
      <w:pPr>
        <w:tabs>
          <w:tab w:val="left" w:pos="720"/>
          <w:tab w:val="left" w:pos="3420"/>
          <w:tab w:val="left" w:pos="4320"/>
          <w:tab w:val="left" w:pos="6300"/>
        </w:tabs>
        <w:rPr>
          <w:sz w:val="24"/>
        </w:rPr>
      </w:pPr>
    </w:p>
    <w:tbl>
      <w:tblPr>
        <w:tblStyle w:val="TableGrid"/>
        <w:tblpPr w:leftFromText="180" w:rightFromText="180" w:vertAnchor="page" w:horzAnchor="page" w:tblpX="2350" w:tblpY="4685"/>
        <w:tblW w:w="0" w:type="auto"/>
        <w:tblLook w:val="04A0" w:firstRow="1" w:lastRow="0" w:firstColumn="1" w:lastColumn="0" w:noHBand="0" w:noVBand="1"/>
      </w:tblPr>
      <w:tblGrid>
        <w:gridCol w:w="2088"/>
        <w:gridCol w:w="5076"/>
      </w:tblGrid>
      <w:tr w:rsidR="006B6B16" w14:paraId="6105D748" w14:textId="77777777" w:rsidTr="00CD5C7C">
        <w:trPr>
          <w:trHeight w:val="360"/>
        </w:trPr>
        <w:tc>
          <w:tcPr>
            <w:tcW w:w="2088" w:type="dxa"/>
            <w:tcBorders>
              <w:top w:val="nil"/>
              <w:left w:val="nil"/>
              <w:bottom w:val="nil"/>
              <w:right w:val="nil"/>
            </w:tcBorders>
            <w:vAlign w:val="center"/>
          </w:tcPr>
          <w:p w14:paraId="2B00F887" w14:textId="77777777" w:rsidR="006B6B16" w:rsidRDefault="006B6B16" w:rsidP="00CD5C7C">
            <w:pPr>
              <w:rPr>
                <w:sz w:val="24"/>
              </w:rPr>
            </w:pPr>
            <w:r>
              <w:rPr>
                <w:sz w:val="24"/>
              </w:rPr>
              <w:t>Student’s Name:</w:t>
            </w:r>
          </w:p>
        </w:tc>
        <w:tc>
          <w:tcPr>
            <w:tcW w:w="5076" w:type="dxa"/>
            <w:tcBorders>
              <w:top w:val="nil"/>
              <w:left w:val="nil"/>
              <w:bottom w:val="single" w:sz="4" w:space="0" w:color="auto"/>
              <w:right w:val="nil"/>
            </w:tcBorders>
            <w:vAlign w:val="center"/>
          </w:tcPr>
          <w:p w14:paraId="5F4B2636" w14:textId="77777777" w:rsidR="006B6B16" w:rsidRDefault="006B6B16" w:rsidP="00CD5C7C">
            <w:pPr>
              <w:rPr>
                <w:sz w:val="24"/>
              </w:rPr>
            </w:pPr>
          </w:p>
        </w:tc>
      </w:tr>
    </w:tbl>
    <w:p w14:paraId="3820D40D" w14:textId="77777777" w:rsidR="006B6B16" w:rsidRDefault="006B6B16" w:rsidP="006B6B16">
      <w:pPr>
        <w:rPr>
          <w:sz w:val="24"/>
        </w:rPr>
      </w:pPr>
    </w:p>
    <w:p w14:paraId="5E73C9F7" w14:textId="77777777" w:rsidR="006B6B16" w:rsidRDefault="006B6B16" w:rsidP="006B6B16">
      <w:pPr>
        <w:rPr>
          <w:sz w:val="24"/>
        </w:rPr>
      </w:pPr>
    </w:p>
    <w:p w14:paraId="1B18015E" w14:textId="77777777" w:rsidR="006B6B16" w:rsidRDefault="006B6B16" w:rsidP="006B6B16">
      <w:pPr>
        <w:rPr>
          <w:sz w:val="24"/>
        </w:rPr>
      </w:pPr>
    </w:p>
    <w:p w14:paraId="02F93790" w14:textId="77777777" w:rsidR="006B6B16" w:rsidRDefault="006B6B16" w:rsidP="006B6B16">
      <w:r>
        <w:rPr>
          <w:sz w:val="24"/>
        </w:rPr>
        <w:tab/>
      </w:r>
      <w:r>
        <w:rPr>
          <w:sz w:val="24"/>
        </w:rPr>
        <w:tab/>
      </w:r>
      <w:r>
        <w:rPr>
          <w:sz w:val="24"/>
        </w:rPr>
        <w:tab/>
      </w:r>
      <w:r>
        <w:rPr>
          <w:sz w:val="24"/>
        </w:rPr>
        <w:tab/>
      </w:r>
      <w:r>
        <w:rPr>
          <w:sz w:val="24"/>
        </w:rPr>
        <w:tab/>
      </w:r>
      <w:r>
        <w:rPr>
          <w:sz w:val="24"/>
        </w:rPr>
        <w:tab/>
      </w:r>
    </w:p>
    <w:p w14:paraId="2DD53C92" w14:textId="77777777" w:rsidR="006B6B16" w:rsidRDefault="006B6B16" w:rsidP="006B6B16"/>
    <w:p w14:paraId="68817BCA" w14:textId="77777777" w:rsidR="006B6B16" w:rsidRPr="00C60431" w:rsidRDefault="006B6B16" w:rsidP="006B6B16"/>
    <w:tbl>
      <w:tblPr>
        <w:tblStyle w:val="TableGrid"/>
        <w:tblW w:w="9900" w:type="dxa"/>
        <w:tblInd w:w="108" w:type="dxa"/>
        <w:tblLayout w:type="fixed"/>
        <w:tblLook w:val="04A0" w:firstRow="1" w:lastRow="0" w:firstColumn="1" w:lastColumn="0" w:noHBand="0" w:noVBand="1"/>
      </w:tblPr>
      <w:tblGrid>
        <w:gridCol w:w="3600"/>
        <w:gridCol w:w="4590"/>
        <w:gridCol w:w="1710"/>
      </w:tblGrid>
      <w:tr w:rsidR="006B6B16" w14:paraId="137F9F08" w14:textId="77777777" w:rsidTr="00CD5C7C">
        <w:trPr>
          <w:trHeight w:val="720"/>
        </w:trPr>
        <w:tc>
          <w:tcPr>
            <w:tcW w:w="3600" w:type="dxa"/>
            <w:tcBorders>
              <w:top w:val="nil"/>
              <w:left w:val="nil"/>
              <w:bottom w:val="nil"/>
              <w:right w:val="nil"/>
            </w:tcBorders>
            <w:vAlign w:val="center"/>
          </w:tcPr>
          <w:p w14:paraId="4A76E18E" w14:textId="77777777" w:rsidR="006B6B16" w:rsidRPr="00C60431" w:rsidRDefault="006B6B16" w:rsidP="00CD5C7C">
            <w:pPr>
              <w:jc w:val="center"/>
              <w:rPr>
                <w:b/>
                <w:sz w:val="24"/>
                <w:szCs w:val="24"/>
              </w:rPr>
            </w:pPr>
            <w:r w:rsidRPr="00C60431">
              <w:rPr>
                <w:b/>
                <w:sz w:val="24"/>
                <w:szCs w:val="24"/>
              </w:rPr>
              <w:t>Print Faculty Name</w:t>
            </w:r>
          </w:p>
        </w:tc>
        <w:tc>
          <w:tcPr>
            <w:tcW w:w="4590" w:type="dxa"/>
            <w:tcBorders>
              <w:top w:val="nil"/>
              <w:left w:val="nil"/>
              <w:bottom w:val="nil"/>
              <w:right w:val="nil"/>
            </w:tcBorders>
            <w:vAlign w:val="center"/>
          </w:tcPr>
          <w:p w14:paraId="4DB7D103" w14:textId="77777777" w:rsidR="006B6B16" w:rsidRPr="00C60431" w:rsidRDefault="006B6B16" w:rsidP="00CD5C7C">
            <w:pPr>
              <w:jc w:val="center"/>
              <w:rPr>
                <w:b/>
                <w:sz w:val="24"/>
                <w:szCs w:val="24"/>
              </w:rPr>
            </w:pPr>
            <w:r w:rsidRPr="00C60431">
              <w:rPr>
                <w:b/>
                <w:sz w:val="24"/>
                <w:szCs w:val="24"/>
              </w:rPr>
              <w:t>Faculty Signature</w:t>
            </w:r>
          </w:p>
        </w:tc>
        <w:tc>
          <w:tcPr>
            <w:tcW w:w="1710" w:type="dxa"/>
            <w:tcBorders>
              <w:top w:val="nil"/>
              <w:left w:val="nil"/>
              <w:bottom w:val="nil"/>
              <w:right w:val="nil"/>
            </w:tcBorders>
            <w:vAlign w:val="center"/>
          </w:tcPr>
          <w:p w14:paraId="1FDA446C" w14:textId="77777777" w:rsidR="006B6B16" w:rsidRPr="00C60431" w:rsidRDefault="006B6B16" w:rsidP="00CD5C7C">
            <w:pPr>
              <w:jc w:val="center"/>
              <w:rPr>
                <w:b/>
                <w:sz w:val="24"/>
                <w:szCs w:val="24"/>
              </w:rPr>
            </w:pPr>
            <w:r w:rsidRPr="00C60431">
              <w:rPr>
                <w:b/>
                <w:sz w:val="24"/>
                <w:szCs w:val="24"/>
              </w:rPr>
              <w:t>Date</w:t>
            </w:r>
          </w:p>
        </w:tc>
      </w:tr>
      <w:tr w:rsidR="006B6B16" w14:paraId="029EF53F" w14:textId="77777777" w:rsidTr="00CD5C7C">
        <w:trPr>
          <w:trHeight w:val="432"/>
        </w:trPr>
        <w:tc>
          <w:tcPr>
            <w:tcW w:w="3600" w:type="dxa"/>
            <w:tcBorders>
              <w:top w:val="nil"/>
              <w:left w:val="nil"/>
              <w:bottom w:val="single" w:sz="4" w:space="0" w:color="auto"/>
              <w:right w:val="nil"/>
            </w:tcBorders>
            <w:vAlign w:val="center"/>
          </w:tcPr>
          <w:p w14:paraId="2204A770" w14:textId="77777777" w:rsidR="006B6B16" w:rsidRDefault="006B6B16" w:rsidP="00CD5C7C">
            <w:pPr>
              <w:rPr>
                <w:sz w:val="24"/>
              </w:rPr>
            </w:pPr>
            <w:r>
              <w:rPr>
                <w:sz w:val="24"/>
              </w:rPr>
              <w:t xml:space="preserve">Chair, </w:t>
            </w:r>
          </w:p>
        </w:tc>
        <w:tc>
          <w:tcPr>
            <w:tcW w:w="4590" w:type="dxa"/>
            <w:tcBorders>
              <w:top w:val="nil"/>
              <w:left w:val="nil"/>
              <w:bottom w:val="single" w:sz="4" w:space="0" w:color="auto"/>
              <w:right w:val="nil"/>
            </w:tcBorders>
            <w:vAlign w:val="center"/>
          </w:tcPr>
          <w:p w14:paraId="279829A3" w14:textId="77777777" w:rsidR="006B6B16" w:rsidRDefault="006B6B16" w:rsidP="00CD5C7C">
            <w:pPr>
              <w:rPr>
                <w:sz w:val="24"/>
              </w:rPr>
            </w:pPr>
          </w:p>
        </w:tc>
        <w:tc>
          <w:tcPr>
            <w:tcW w:w="1710" w:type="dxa"/>
            <w:tcBorders>
              <w:top w:val="nil"/>
              <w:left w:val="nil"/>
              <w:bottom w:val="single" w:sz="4" w:space="0" w:color="auto"/>
              <w:right w:val="nil"/>
            </w:tcBorders>
            <w:vAlign w:val="center"/>
          </w:tcPr>
          <w:p w14:paraId="138223AA" w14:textId="77777777" w:rsidR="006B6B16" w:rsidRDefault="006B6B16" w:rsidP="00CD5C7C">
            <w:pPr>
              <w:rPr>
                <w:sz w:val="24"/>
              </w:rPr>
            </w:pPr>
          </w:p>
        </w:tc>
      </w:tr>
      <w:tr w:rsidR="006B6B16" w14:paraId="5B7238E4" w14:textId="77777777" w:rsidTr="00015E29">
        <w:trPr>
          <w:trHeight w:val="432"/>
        </w:trPr>
        <w:tc>
          <w:tcPr>
            <w:tcW w:w="3600" w:type="dxa"/>
            <w:tcBorders>
              <w:top w:val="single" w:sz="4" w:space="0" w:color="auto"/>
              <w:left w:val="nil"/>
              <w:bottom w:val="single" w:sz="4" w:space="0" w:color="auto"/>
              <w:right w:val="nil"/>
            </w:tcBorders>
            <w:vAlign w:val="center"/>
          </w:tcPr>
          <w:p w14:paraId="2733261D" w14:textId="77777777" w:rsidR="006B6B16" w:rsidRDefault="006B6B16" w:rsidP="00015E29">
            <w:pPr>
              <w:rPr>
                <w:sz w:val="24"/>
              </w:rPr>
            </w:pPr>
          </w:p>
        </w:tc>
        <w:tc>
          <w:tcPr>
            <w:tcW w:w="4590" w:type="dxa"/>
            <w:tcBorders>
              <w:top w:val="single" w:sz="4" w:space="0" w:color="auto"/>
              <w:left w:val="nil"/>
              <w:bottom w:val="single" w:sz="4" w:space="0" w:color="auto"/>
              <w:right w:val="nil"/>
            </w:tcBorders>
            <w:vAlign w:val="center"/>
          </w:tcPr>
          <w:p w14:paraId="7049F12A" w14:textId="77777777" w:rsidR="006B6B16" w:rsidRDefault="006B6B16" w:rsidP="00015E29">
            <w:pPr>
              <w:rPr>
                <w:sz w:val="24"/>
              </w:rPr>
            </w:pPr>
          </w:p>
        </w:tc>
        <w:tc>
          <w:tcPr>
            <w:tcW w:w="1710" w:type="dxa"/>
            <w:tcBorders>
              <w:top w:val="single" w:sz="4" w:space="0" w:color="auto"/>
              <w:left w:val="nil"/>
              <w:bottom w:val="single" w:sz="4" w:space="0" w:color="auto"/>
              <w:right w:val="nil"/>
            </w:tcBorders>
            <w:vAlign w:val="center"/>
          </w:tcPr>
          <w:p w14:paraId="5FB5C5CD" w14:textId="77777777" w:rsidR="006B6B16" w:rsidRDefault="006B6B16" w:rsidP="00015E29">
            <w:pPr>
              <w:rPr>
                <w:sz w:val="24"/>
              </w:rPr>
            </w:pPr>
          </w:p>
        </w:tc>
      </w:tr>
      <w:tr w:rsidR="006B6B16" w14:paraId="3BAA9D48" w14:textId="77777777" w:rsidTr="00015E29">
        <w:trPr>
          <w:trHeight w:val="432"/>
        </w:trPr>
        <w:tc>
          <w:tcPr>
            <w:tcW w:w="3600" w:type="dxa"/>
            <w:tcBorders>
              <w:top w:val="single" w:sz="4" w:space="0" w:color="auto"/>
              <w:left w:val="nil"/>
              <w:bottom w:val="single" w:sz="4" w:space="0" w:color="auto"/>
              <w:right w:val="nil"/>
            </w:tcBorders>
            <w:vAlign w:val="center"/>
          </w:tcPr>
          <w:p w14:paraId="47FD607D" w14:textId="77777777" w:rsidR="006B6B16" w:rsidRDefault="006B6B16" w:rsidP="00015E29">
            <w:pPr>
              <w:rPr>
                <w:sz w:val="24"/>
              </w:rPr>
            </w:pPr>
          </w:p>
        </w:tc>
        <w:tc>
          <w:tcPr>
            <w:tcW w:w="4590" w:type="dxa"/>
            <w:tcBorders>
              <w:top w:val="single" w:sz="4" w:space="0" w:color="auto"/>
              <w:left w:val="nil"/>
              <w:bottom w:val="single" w:sz="4" w:space="0" w:color="auto"/>
              <w:right w:val="nil"/>
            </w:tcBorders>
            <w:vAlign w:val="center"/>
          </w:tcPr>
          <w:p w14:paraId="5E6B7732" w14:textId="77777777" w:rsidR="006B6B16" w:rsidRDefault="006B6B16" w:rsidP="00015E29">
            <w:pPr>
              <w:rPr>
                <w:sz w:val="24"/>
              </w:rPr>
            </w:pPr>
          </w:p>
        </w:tc>
        <w:tc>
          <w:tcPr>
            <w:tcW w:w="1710" w:type="dxa"/>
            <w:tcBorders>
              <w:top w:val="single" w:sz="4" w:space="0" w:color="auto"/>
              <w:left w:val="nil"/>
              <w:bottom w:val="single" w:sz="4" w:space="0" w:color="auto"/>
              <w:right w:val="nil"/>
            </w:tcBorders>
            <w:vAlign w:val="center"/>
          </w:tcPr>
          <w:p w14:paraId="5BC8A68F" w14:textId="77777777" w:rsidR="006B6B16" w:rsidRDefault="006B6B16" w:rsidP="00015E29">
            <w:pPr>
              <w:rPr>
                <w:sz w:val="24"/>
              </w:rPr>
            </w:pPr>
          </w:p>
        </w:tc>
      </w:tr>
    </w:tbl>
    <w:p w14:paraId="1B60AB20" w14:textId="77777777" w:rsidR="006B6B16" w:rsidRDefault="006B6B16" w:rsidP="006B6B16">
      <w:pPr>
        <w:rPr>
          <w:sz w:val="24"/>
        </w:rPr>
      </w:pPr>
    </w:p>
    <w:p w14:paraId="6691A78A" w14:textId="77777777" w:rsidR="006B6B16" w:rsidRDefault="006B6B16" w:rsidP="006B6B16">
      <w:pPr>
        <w:tabs>
          <w:tab w:val="left" w:pos="3420"/>
          <w:tab w:val="left" w:pos="4320"/>
          <w:tab w:val="left" w:pos="6300"/>
        </w:tabs>
        <w:rPr>
          <w:sz w:val="24"/>
        </w:rPr>
      </w:pPr>
    </w:p>
    <w:p w14:paraId="7CD54CD2" w14:textId="77777777" w:rsidR="006B6B16" w:rsidRDefault="006B6B16" w:rsidP="006B6B16">
      <w:pPr>
        <w:tabs>
          <w:tab w:val="left" w:pos="3420"/>
          <w:tab w:val="left" w:pos="4320"/>
          <w:tab w:val="left" w:pos="6300"/>
        </w:tabs>
        <w:rPr>
          <w:sz w:val="24"/>
        </w:rPr>
      </w:pPr>
    </w:p>
    <w:p w14:paraId="1DF0FF84" w14:textId="77777777" w:rsidR="006B6B16" w:rsidRDefault="006B6B16" w:rsidP="006B6B16">
      <w:pPr>
        <w:tabs>
          <w:tab w:val="left" w:pos="3420"/>
          <w:tab w:val="left" w:pos="4320"/>
          <w:tab w:val="left" w:pos="6300"/>
        </w:tabs>
        <w:rPr>
          <w:sz w:val="24"/>
        </w:rPr>
      </w:pPr>
    </w:p>
    <w:p w14:paraId="41871BBB" w14:textId="77777777" w:rsidR="006B6B16" w:rsidRPr="00DF2CB2" w:rsidRDefault="006B6B16" w:rsidP="006B6B16">
      <w:pPr>
        <w:spacing w:line="1" w:lineRule="atLeast"/>
        <w:rPr>
          <w:rStyle w:val="apple-style-span"/>
          <w:rFonts w:cs="Arial"/>
        </w:rPr>
      </w:pPr>
      <w:r w:rsidRPr="000C7C80">
        <w:rPr>
          <w:rStyle w:val="apple-style-span"/>
          <w:rFonts w:cs="Arial"/>
          <w:u w:val="single"/>
        </w:rPr>
        <w:t>Policy note</w:t>
      </w:r>
      <w:r w:rsidRPr="00DF2CB2">
        <w:rPr>
          <w:rStyle w:val="apple-style-span"/>
          <w:rFonts w:cs="Arial"/>
        </w:rPr>
        <w:t>:  Graduate students must have a major advisor. The advisor-advisee relationship requires initial and continuing mutual consent for that relationship.  When either the student or the advisor makes the decision that an advisor change is in order, the student must find a new advisor within 6 weeks of this decision (the 6 weeks does not include university break periods). Advisors and students should both notify the GEC chair and graduate secretary when a decision about changing advisors has been made (regardless of whether the student or faculty member initiates the change).  If a student goes longer than 6 weeks without an advisor, the graduate school will be notified, an action which could result in the student's termination from the program. Faculty may agree to advise students for a trial period, and the student would be considered to have an advisor during this period.</w:t>
      </w:r>
    </w:p>
    <w:p w14:paraId="773FB849" w14:textId="77777777" w:rsidR="006B6B16" w:rsidRDefault="006B6B16" w:rsidP="006B6B16">
      <w:pPr>
        <w:tabs>
          <w:tab w:val="left" w:pos="3420"/>
          <w:tab w:val="left" w:pos="4320"/>
          <w:tab w:val="left" w:pos="6300"/>
        </w:tabs>
        <w:jc w:val="center"/>
      </w:pPr>
      <w:r>
        <w:t xml:space="preserve"> </w:t>
      </w:r>
    </w:p>
    <w:p w14:paraId="7FB8CDF1" w14:textId="1DF3FD9A" w:rsidR="00F57B7B" w:rsidRDefault="00F57B7B" w:rsidP="006B6B16">
      <w:pPr>
        <w:tabs>
          <w:tab w:val="left" w:pos="3420"/>
          <w:tab w:val="left" w:pos="4320"/>
          <w:tab w:val="left" w:pos="6300"/>
        </w:tabs>
        <w:jc w:val="center"/>
      </w:pPr>
      <w:bookmarkStart w:id="1" w:name="_GoBack"/>
      <w:bookmarkEnd w:id="1"/>
    </w:p>
    <w:sectPr w:rsidR="00F57B7B" w:rsidSect="00004FF1">
      <w:headerReference w:type="default" r:id="rId7"/>
      <w:footerReference w:type="default" r:id="rId8"/>
      <w:headerReference w:type="first" r:id="rId9"/>
      <w:footerReference w:type="first" r:id="rId10"/>
      <w:footnotePr>
        <w:numRestart w:val="eachSect"/>
      </w:footnotePr>
      <w:endnotePr>
        <w:numFmt w:val="decimal"/>
      </w:endnotePr>
      <w:type w:val="continuous"/>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6B62" w14:textId="77777777" w:rsidR="00005E29" w:rsidRDefault="00005E29">
      <w:r>
        <w:separator/>
      </w:r>
    </w:p>
  </w:endnote>
  <w:endnote w:type="continuationSeparator" w:id="0">
    <w:p w14:paraId="5A718AAD" w14:textId="77777777" w:rsidR="00005E29" w:rsidRDefault="0000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CF89" w14:textId="77777777" w:rsidR="005E79BD" w:rsidRDefault="005E79BD">
    <w:pPr>
      <w:pStyle w:val="Footer"/>
    </w:pPr>
    <w:r>
      <w:tab/>
    </w:r>
    <w:r>
      <w:tab/>
    </w:r>
    <w:r>
      <w:tab/>
    </w:r>
    <w:r>
      <w:rPr>
        <w:rStyle w:val="PageNumber"/>
      </w:rPr>
      <w:fldChar w:fldCharType="begin"/>
    </w:r>
    <w:r>
      <w:rPr>
        <w:rStyle w:val="PageNumber"/>
      </w:rPr>
      <w:instrText xml:space="preserve"> PAGE </w:instrText>
    </w:r>
    <w:r>
      <w:rPr>
        <w:rStyle w:val="PageNumber"/>
      </w:rPr>
      <w:fldChar w:fldCharType="separate"/>
    </w:r>
    <w:r w:rsidR="004958D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A480" w14:textId="32425CD6" w:rsidR="005E79BD" w:rsidRPr="0022665A" w:rsidRDefault="0022665A" w:rsidP="002F13BE">
    <w:pPr>
      <w:pStyle w:val="Footer"/>
      <w:jc w:val="right"/>
      <w:rPr>
        <w:sz w:val="16"/>
        <w:szCs w:val="16"/>
      </w:rPr>
    </w:pPr>
    <w:r w:rsidRPr="0022665A">
      <w:rPr>
        <w:sz w:val="16"/>
        <w:szCs w:val="16"/>
      </w:rPr>
      <w:t>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14176" w14:textId="77777777" w:rsidR="00005E29" w:rsidRDefault="00005E29">
      <w:r>
        <w:separator/>
      </w:r>
    </w:p>
  </w:footnote>
  <w:footnote w:type="continuationSeparator" w:id="0">
    <w:p w14:paraId="4D26D87C" w14:textId="77777777" w:rsidR="00005E29" w:rsidRDefault="0000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7505" w14:textId="77777777" w:rsidR="005E79BD" w:rsidRDefault="005E79BD">
    <w:pPr>
      <w:pStyle w:val="Header"/>
      <w:tabs>
        <w:tab w:val="left" w:pos="7380"/>
      </w:tabs>
    </w:pPr>
    <w:r>
      <w:rPr>
        <w:smallCaps/>
        <w:u w:val="single"/>
      </w:rPr>
      <w:t>Department of Psychology</w:t>
    </w:r>
    <w:r>
      <w:rPr>
        <w:smallCaps/>
        <w:u w:val="single"/>
      </w:rPr>
      <w:tab/>
    </w:r>
    <w:r>
      <w:rPr>
        <w:smallCaps/>
        <w:u w:val="single"/>
      </w:rPr>
      <w:tab/>
      <w:t>University of Oregon</w:t>
    </w:r>
  </w:p>
  <w:p w14:paraId="139F31D0" w14:textId="77777777" w:rsidR="005E79BD" w:rsidRDefault="005E79BD">
    <w:pPr>
      <w:pStyle w:val="Header"/>
    </w:pPr>
  </w:p>
  <w:p w14:paraId="5D46A8BD" w14:textId="77777777" w:rsidR="005E79BD" w:rsidRDefault="005E7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7D71" w14:textId="77777777" w:rsidR="00C03502" w:rsidRDefault="00C03502" w:rsidP="00C03502">
    <w:pPr>
      <w:pStyle w:val="Header"/>
      <w:tabs>
        <w:tab w:val="left" w:pos="7380"/>
      </w:tabs>
    </w:pPr>
    <w:r>
      <w:rPr>
        <w:smallCaps/>
        <w:u w:val="single"/>
      </w:rPr>
      <w:t>Department of Psychology</w:t>
    </w:r>
    <w:r>
      <w:rPr>
        <w:smallCaps/>
        <w:u w:val="single"/>
      </w:rPr>
      <w:tab/>
    </w:r>
    <w:r>
      <w:rPr>
        <w:smallCaps/>
        <w:u w:val="single"/>
      </w:rPr>
      <w:tab/>
      <w:t>University of Oregon</w:t>
    </w:r>
  </w:p>
  <w:p w14:paraId="69E629EB" w14:textId="77777777" w:rsidR="00C03502" w:rsidRDefault="00C0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18E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2DB4A1C"/>
    <w:multiLevelType w:val="singleLevel"/>
    <w:tmpl w:val="D5E0A1BE"/>
    <w:lvl w:ilvl="0">
      <w:start w:val="1"/>
      <w:numFmt w:val="decimal"/>
      <w:lvlText w:val="%1."/>
      <w:lvlJc w:val="left"/>
      <w:pPr>
        <w:tabs>
          <w:tab w:val="num" w:pos="2160"/>
        </w:tabs>
        <w:ind w:left="2160" w:hanging="720"/>
      </w:pPr>
      <w:rPr>
        <w:rFonts w:hint="default"/>
      </w:rPr>
    </w:lvl>
  </w:abstractNum>
  <w:abstractNum w:abstractNumId="6" w15:restartNumberingAfterBreak="0">
    <w:nsid w:val="06B50B89"/>
    <w:multiLevelType w:val="singleLevel"/>
    <w:tmpl w:val="580080FC"/>
    <w:lvl w:ilvl="0">
      <w:start w:val="1"/>
      <w:numFmt w:val="decimal"/>
      <w:lvlText w:val="%1."/>
      <w:lvlJc w:val="left"/>
      <w:pPr>
        <w:tabs>
          <w:tab w:val="num" w:pos="2160"/>
        </w:tabs>
        <w:ind w:left="2160" w:hanging="720"/>
      </w:pPr>
      <w:rPr>
        <w:rFonts w:hint="default"/>
      </w:rPr>
    </w:lvl>
  </w:abstractNum>
  <w:abstractNum w:abstractNumId="7" w15:restartNumberingAfterBreak="0">
    <w:nsid w:val="0AED490C"/>
    <w:multiLevelType w:val="singleLevel"/>
    <w:tmpl w:val="10086B82"/>
    <w:lvl w:ilvl="0">
      <w:start w:val="1"/>
      <w:numFmt w:val="decimal"/>
      <w:lvlText w:val="%1."/>
      <w:lvlJc w:val="left"/>
      <w:pPr>
        <w:tabs>
          <w:tab w:val="num" w:pos="2160"/>
        </w:tabs>
        <w:ind w:left="2160" w:hanging="720"/>
      </w:pPr>
      <w:rPr>
        <w:rFonts w:hint="default"/>
      </w:rPr>
    </w:lvl>
  </w:abstractNum>
  <w:abstractNum w:abstractNumId="8" w15:restartNumberingAfterBreak="0">
    <w:nsid w:val="0D506C4E"/>
    <w:multiLevelType w:val="singleLevel"/>
    <w:tmpl w:val="6A0CC062"/>
    <w:lvl w:ilvl="0">
      <w:start w:val="1"/>
      <w:numFmt w:val="decimal"/>
      <w:lvlText w:val="%1."/>
      <w:lvlJc w:val="left"/>
      <w:pPr>
        <w:tabs>
          <w:tab w:val="num" w:pos="2160"/>
        </w:tabs>
        <w:ind w:left="2160" w:hanging="720"/>
      </w:pPr>
      <w:rPr>
        <w:rFonts w:hint="default"/>
      </w:rPr>
    </w:lvl>
  </w:abstractNum>
  <w:abstractNum w:abstractNumId="9" w15:restartNumberingAfterBreak="0">
    <w:nsid w:val="0F044FD2"/>
    <w:multiLevelType w:val="singleLevel"/>
    <w:tmpl w:val="046E3334"/>
    <w:lvl w:ilvl="0">
      <w:start w:val="1"/>
      <w:numFmt w:val="upperLetter"/>
      <w:lvlText w:val="%1."/>
      <w:lvlJc w:val="left"/>
      <w:pPr>
        <w:tabs>
          <w:tab w:val="num" w:pos="1440"/>
        </w:tabs>
        <w:ind w:left="1440" w:hanging="720"/>
      </w:pPr>
      <w:rPr>
        <w:rFonts w:hint="default"/>
      </w:rPr>
    </w:lvl>
  </w:abstractNum>
  <w:abstractNum w:abstractNumId="10" w15:restartNumberingAfterBreak="0">
    <w:nsid w:val="147E6600"/>
    <w:multiLevelType w:val="hybridMultilevel"/>
    <w:tmpl w:val="CC32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5D0CF7"/>
    <w:multiLevelType w:val="singleLevel"/>
    <w:tmpl w:val="3BBE4EC6"/>
    <w:lvl w:ilvl="0">
      <w:start w:val="1"/>
      <w:numFmt w:val="decimal"/>
      <w:lvlText w:val="%1."/>
      <w:lvlJc w:val="left"/>
      <w:pPr>
        <w:tabs>
          <w:tab w:val="num" w:pos="2160"/>
        </w:tabs>
        <w:ind w:left="2160" w:hanging="720"/>
      </w:pPr>
      <w:rPr>
        <w:rFonts w:hint="default"/>
      </w:rPr>
    </w:lvl>
  </w:abstractNum>
  <w:abstractNum w:abstractNumId="12" w15:restartNumberingAfterBreak="0">
    <w:nsid w:val="294D3198"/>
    <w:multiLevelType w:val="singleLevel"/>
    <w:tmpl w:val="82DE1B66"/>
    <w:lvl w:ilvl="0">
      <w:start w:val="1"/>
      <w:numFmt w:val="upperLetter"/>
      <w:lvlText w:val="%1."/>
      <w:lvlJc w:val="left"/>
      <w:pPr>
        <w:tabs>
          <w:tab w:val="num" w:pos="1440"/>
        </w:tabs>
        <w:ind w:left="1440" w:hanging="720"/>
      </w:pPr>
      <w:rPr>
        <w:rFonts w:hint="default"/>
      </w:rPr>
    </w:lvl>
  </w:abstractNum>
  <w:abstractNum w:abstractNumId="13" w15:restartNumberingAfterBreak="0">
    <w:nsid w:val="351B1593"/>
    <w:multiLevelType w:val="singleLevel"/>
    <w:tmpl w:val="D916A8DE"/>
    <w:lvl w:ilvl="0">
      <w:start w:val="1"/>
      <w:numFmt w:val="decimal"/>
      <w:lvlText w:val="%1."/>
      <w:lvlJc w:val="left"/>
      <w:pPr>
        <w:tabs>
          <w:tab w:val="num" w:pos="2160"/>
        </w:tabs>
        <w:ind w:left="2160" w:hanging="720"/>
      </w:pPr>
      <w:rPr>
        <w:rFonts w:hint="default"/>
      </w:rPr>
    </w:lvl>
  </w:abstractNum>
  <w:abstractNum w:abstractNumId="14" w15:restartNumberingAfterBreak="0">
    <w:nsid w:val="37667814"/>
    <w:multiLevelType w:val="singleLevel"/>
    <w:tmpl w:val="B3B6C9DC"/>
    <w:lvl w:ilvl="0">
      <w:start w:val="1"/>
      <w:numFmt w:val="upperLetter"/>
      <w:lvlText w:val="%1."/>
      <w:lvlJc w:val="left"/>
      <w:pPr>
        <w:tabs>
          <w:tab w:val="num" w:pos="1440"/>
        </w:tabs>
        <w:ind w:left="1440" w:hanging="720"/>
      </w:pPr>
      <w:rPr>
        <w:rFonts w:hint="default"/>
      </w:rPr>
    </w:lvl>
  </w:abstractNum>
  <w:abstractNum w:abstractNumId="15" w15:restartNumberingAfterBreak="0">
    <w:nsid w:val="38000A6D"/>
    <w:multiLevelType w:val="singleLevel"/>
    <w:tmpl w:val="6CE2BB54"/>
    <w:lvl w:ilvl="0">
      <w:start w:val="1"/>
      <w:numFmt w:val="decimal"/>
      <w:lvlText w:val="%1."/>
      <w:lvlJc w:val="left"/>
      <w:pPr>
        <w:tabs>
          <w:tab w:val="num" w:pos="2160"/>
        </w:tabs>
        <w:ind w:left="2160" w:hanging="720"/>
      </w:pPr>
      <w:rPr>
        <w:rFonts w:hint="default"/>
      </w:rPr>
    </w:lvl>
  </w:abstractNum>
  <w:abstractNum w:abstractNumId="16" w15:restartNumberingAfterBreak="0">
    <w:nsid w:val="39F70634"/>
    <w:multiLevelType w:val="singleLevel"/>
    <w:tmpl w:val="5EC046C0"/>
    <w:lvl w:ilvl="0">
      <w:start w:val="1"/>
      <w:numFmt w:val="decimal"/>
      <w:lvlText w:val="%1."/>
      <w:lvlJc w:val="left"/>
      <w:pPr>
        <w:tabs>
          <w:tab w:val="num" w:pos="2160"/>
        </w:tabs>
        <w:ind w:left="2160" w:hanging="720"/>
      </w:pPr>
      <w:rPr>
        <w:rFonts w:hint="default"/>
      </w:rPr>
    </w:lvl>
  </w:abstractNum>
  <w:abstractNum w:abstractNumId="17" w15:restartNumberingAfterBreak="0">
    <w:nsid w:val="3F833515"/>
    <w:multiLevelType w:val="singleLevel"/>
    <w:tmpl w:val="533ED3EC"/>
    <w:lvl w:ilvl="0">
      <w:start w:val="1"/>
      <w:numFmt w:val="decimal"/>
      <w:lvlText w:val="%1."/>
      <w:lvlJc w:val="left"/>
      <w:pPr>
        <w:tabs>
          <w:tab w:val="num" w:pos="2160"/>
        </w:tabs>
        <w:ind w:left="2160" w:hanging="720"/>
      </w:pPr>
      <w:rPr>
        <w:rFonts w:hint="default"/>
      </w:rPr>
    </w:lvl>
  </w:abstractNum>
  <w:abstractNum w:abstractNumId="18" w15:restartNumberingAfterBreak="0">
    <w:nsid w:val="3FD813B3"/>
    <w:multiLevelType w:val="singleLevel"/>
    <w:tmpl w:val="D55CABC8"/>
    <w:lvl w:ilvl="0">
      <w:start w:val="1"/>
      <w:numFmt w:val="decimal"/>
      <w:lvlText w:val="%1."/>
      <w:lvlJc w:val="left"/>
      <w:pPr>
        <w:tabs>
          <w:tab w:val="num" w:pos="2160"/>
        </w:tabs>
        <w:ind w:left="2160" w:hanging="720"/>
      </w:pPr>
      <w:rPr>
        <w:rFonts w:hint="default"/>
      </w:rPr>
    </w:lvl>
  </w:abstractNum>
  <w:abstractNum w:abstractNumId="19" w15:restartNumberingAfterBreak="0">
    <w:nsid w:val="4012333A"/>
    <w:multiLevelType w:val="singleLevel"/>
    <w:tmpl w:val="D624B4E2"/>
    <w:lvl w:ilvl="0">
      <w:start w:val="1"/>
      <w:numFmt w:val="decimal"/>
      <w:lvlText w:val="%1."/>
      <w:lvlJc w:val="left"/>
      <w:pPr>
        <w:tabs>
          <w:tab w:val="num" w:pos="2160"/>
        </w:tabs>
        <w:ind w:left="2160" w:hanging="720"/>
      </w:pPr>
      <w:rPr>
        <w:rFonts w:hint="default"/>
      </w:rPr>
    </w:lvl>
  </w:abstractNum>
  <w:abstractNum w:abstractNumId="20" w15:restartNumberingAfterBreak="0">
    <w:nsid w:val="43D21A32"/>
    <w:multiLevelType w:val="singleLevel"/>
    <w:tmpl w:val="301061A6"/>
    <w:lvl w:ilvl="0">
      <w:start w:val="1"/>
      <w:numFmt w:val="upperLetter"/>
      <w:lvlText w:val="%1."/>
      <w:lvlJc w:val="left"/>
      <w:pPr>
        <w:tabs>
          <w:tab w:val="num" w:pos="1440"/>
        </w:tabs>
        <w:ind w:left="1440" w:hanging="720"/>
      </w:pPr>
      <w:rPr>
        <w:rFonts w:hint="default"/>
      </w:rPr>
    </w:lvl>
  </w:abstractNum>
  <w:abstractNum w:abstractNumId="21" w15:restartNumberingAfterBreak="0">
    <w:nsid w:val="489E12A6"/>
    <w:multiLevelType w:val="singleLevel"/>
    <w:tmpl w:val="04090013"/>
    <w:lvl w:ilvl="0">
      <w:start w:val="1"/>
      <w:numFmt w:val="upperRoman"/>
      <w:lvlText w:val="%1."/>
      <w:lvlJc w:val="left"/>
      <w:pPr>
        <w:tabs>
          <w:tab w:val="num" w:pos="720"/>
        </w:tabs>
        <w:ind w:left="720" w:hanging="720"/>
      </w:pPr>
      <w:rPr>
        <w:rFonts w:hint="default"/>
      </w:rPr>
    </w:lvl>
  </w:abstractNum>
  <w:abstractNum w:abstractNumId="22" w15:restartNumberingAfterBreak="0">
    <w:nsid w:val="4D04590E"/>
    <w:multiLevelType w:val="singleLevel"/>
    <w:tmpl w:val="56CA1586"/>
    <w:lvl w:ilvl="0">
      <w:start w:val="1"/>
      <w:numFmt w:val="decimal"/>
      <w:lvlText w:val="%1."/>
      <w:lvlJc w:val="left"/>
      <w:pPr>
        <w:tabs>
          <w:tab w:val="num" w:pos="2160"/>
        </w:tabs>
        <w:ind w:left="2160" w:hanging="720"/>
      </w:pPr>
      <w:rPr>
        <w:rFonts w:hint="default"/>
      </w:rPr>
    </w:lvl>
  </w:abstractNum>
  <w:abstractNum w:abstractNumId="23" w15:restartNumberingAfterBreak="0">
    <w:nsid w:val="4EE44D1C"/>
    <w:multiLevelType w:val="singleLevel"/>
    <w:tmpl w:val="E1EA8826"/>
    <w:lvl w:ilvl="0">
      <w:start w:val="1"/>
      <w:numFmt w:val="upperLetter"/>
      <w:lvlText w:val="%1."/>
      <w:lvlJc w:val="left"/>
      <w:pPr>
        <w:tabs>
          <w:tab w:val="num" w:pos="1440"/>
        </w:tabs>
        <w:ind w:left="1440" w:hanging="720"/>
      </w:pPr>
      <w:rPr>
        <w:rFonts w:hint="default"/>
      </w:rPr>
    </w:lvl>
  </w:abstractNum>
  <w:abstractNum w:abstractNumId="24" w15:restartNumberingAfterBreak="0">
    <w:nsid w:val="5B005153"/>
    <w:multiLevelType w:val="singleLevel"/>
    <w:tmpl w:val="4C0AA98A"/>
    <w:lvl w:ilvl="0">
      <w:start w:val="1"/>
      <w:numFmt w:val="upperLetter"/>
      <w:lvlText w:val="%1."/>
      <w:lvlJc w:val="left"/>
      <w:pPr>
        <w:tabs>
          <w:tab w:val="num" w:pos="1440"/>
        </w:tabs>
        <w:ind w:left="1440" w:hanging="720"/>
      </w:pPr>
      <w:rPr>
        <w:rFonts w:hint="default"/>
      </w:rPr>
    </w:lvl>
  </w:abstractNum>
  <w:abstractNum w:abstractNumId="25" w15:restartNumberingAfterBreak="0">
    <w:nsid w:val="5E367784"/>
    <w:multiLevelType w:val="singleLevel"/>
    <w:tmpl w:val="9D184A6A"/>
    <w:lvl w:ilvl="0">
      <w:start w:val="1"/>
      <w:numFmt w:val="upperLetter"/>
      <w:lvlText w:val="%1."/>
      <w:lvlJc w:val="left"/>
      <w:pPr>
        <w:tabs>
          <w:tab w:val="num" w:pos="1440"/>
        </w:tabs>
        <w:ind w:left="1440" w:hanging="720"/>
      </w:pPr>
      <w:rPr>
        <w:rFonts w:hint="default"/>
      </w:rPr>
    </w:lvl>
  </w:abstractNum>
  <w:abstractNum w:abstractNumId="26" w15:restartNumberingAfterBreak="0">
    <w:nsid w:val="5F3C5B31"/>
    <w:multiLevelType w:val="singleLevel"/>
    <w:tmpl w:val="3D9AA862"/>
    <w:lvl w:ilvl="0">
      <w:start w:val="1"/>
      <w:numFmt w:val="decimal"/>
      <w:lvlText w:val="%1."/>
      <w:lvlJc w:val="left"/>
      <w:pPr>
        <w:tabs>
          <w:tab w:val="num" w:pos="2160"/>
        </w:tabs>
        <w:ind w:left="2160" w:hanging="720"/>
      </w:pPr>
      <w:rPr>
        <w:rFonts w:hint="default"/>
      </w:rPr>
    </w:lvl>
  </w:abstractNum>
  <w:abstractNum w:abstractNumId="27" w15:restartNumberingAfterBreak="0">
    <w:nsid w:val="61FA72F7"/>
    <w:multiLevelType w:val="singleLevel"/>
    <w:tmpl w:val="86FE42F8"/>
    <w:lvl w:ilvl="0">
      <w:start w:val="1"/>
      <w:numFmt w:val="upperLetter"/>
      <w:lvlText w:val="%1."/>
      <w:lvlJc w:val="left"/>
      <w:pPr>
        <w:tabs>
          <w:tab w:val="num" w:pos="1440"/>
        </w:tabs>
        <w:ind w:left="1440" w:hanging="720"/>
      </w:pPr>
      <w:rPr>
        <w:rFonts w:hint="default"/>
      </w:rPr>
    </w:lvl>
  </w:abstractNum>
  <w:abstractNum w:abstractNumId="28" w15:restartNumberingAfterBreak="0">
    <w:nsid w:val="64A85582"/>
    <w:multiLevelType w:val="singleLevel"/>
    <w:tmpl w:val="4E04410A"/>
    <w:lvl w:ilvl="0">
      <w:start w:val="1"/>
      <w:numFmt w:val="upperLetter"/>
      <w:lvlText w:val="%1."/>
      <w:lvlJc w:val="left"/>
      <w:pPr>
        <w:tabs>
          <w:tab w:val="num" w:pos="1440"/>
        </w:tabs>
        <w:ind w:left="1440" w:hanging="720"/>
      </w:pPr>
      <w:rPr>
        <w:rFonts w:hint="default"/>
      </w:rPr>
    </w:lvl>
  </w:abstractNum>
  <w:abstractNum w:abstractNumId="29" w15:restartNumberingAfterBreak="0">
    <w:nsid w:val="65BE741C"/>
    <w:multiLevelType w:val="hybridMultilevel"/>
    <w:tmpl w:val="54E8A56A"/>
    <w:lvl w:ilvl="0" w:tplc="A6082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A34C1D"/>
    <w:multiLevelType w:val="singleLevel"/>
    <w:tmpl w:val="83E2E4E0"/>
    <w:lvl w:ilvl="0">
      <w:start w:val="1"/>
      <w:numFmt w:val="upperLetter"/>
      <w:lvlText w:val="%1."/>
      <w:lvlJc w:val="left"/>
      <w:pPr>
        <w:tabs>
          <w:tab w:val="num" w:pos="1440"/>
        </w:tabs>
        <w:ind w:left="1440" w:hanging="720"/>
      </w:pPr>
      <w:rPr>
        <w:rFonts w:hint="default"/>
      </w:rPr>
    </w:lvl>
  </w:abstractNum>
  <w:abstractNum w:abstractNumId="31" w15:restartNumberingAfterBreak="0">
    <w:nsid w:val="66B44D17"/>
    <w:multiLevelType w:val="hybridMultilevel"/>
    <w:tmpl w:val="57861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14F50"/>
    <w:multiLevelType w:val="singleLevel"/>
    <w:tmpl w:val="0CDE0F7E"/>
    <w:lvl w:ilvl="0">
      <w:start w:val="1"/>
      <w:numFmt w:val="decimal"/>
      <w:lvlText w:val="%1."/>
      <w:lvlJc w:val="left"/>
      <w:pPr>
        <w:tabs>
          <w:tab w:val="num" w:pos="2160"/>
        </w:tabs>
        <w:ind w:left="2160" w:hanging="720"/>
      </w:pPr>
      <w:rPr>
        <w:rFonts w:hint="default"/>
      </w:rPr>
    </w:lvl>
  </w:abstractNum>
  <w:abstractNum w:abstractNumId="33" w15:restartNumberingAfterBreak="0">
    <w:nsid w:val="6AFF7F9A"/>
    <w:multiLevelType w:val="singleLevel"/>
    <w:tmpl w:val="1BEC819C"/>
    <w:lvl w:ilvl="0">
      <w:start w:val="1"/>
      <w:numFmt w:val="decimal"/>
      <w:lvlText w:val="%1."/>
      <w:lvlJc w:val="left"/>
      <w:pPr>
        <w:tabs>
          <w:tab w:val="num" w:pos="2160"/>
        </w:tabs>
        <w:ind w:left="2160" w:hanging="720"/>
      </w:pPr>
      <w:rPr>
        <w:rFonts w:hint="default"/>
      </w:rPr>
    </w:lvl>
  </w:abstractNum>
  <w:abstractNum w:abstractNumId="34" w15:restartNumberingAfterBreak="0">
    <w:nsid w:val="6EEB7D69"/>
    <w:multiLevelType w:val="hybridMultilevel"/>
    <w:tmpl w:val="3CA62880"/>
    <w:lvl w:ilvl="0" w:tplc="0C4CFC6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91635A"/>
    <w:multiLevelType w:val="singleLevel"/>
    <w:tmpl w:val="657A5FD0"/>
    <w:lvl w:ilvl="0">
      <w:start w:val="1"/>
      <w:numFmt w:val="decimal"/>
      <w:lvlText w:val="%1."/>
      <w:lvlJc w:val="left"/>
      <w:pPr>
        <w:tabs>
          <w:tab w:val="num" w:pos="2160"/>
        </w:tabs>
        <w:ind w:left="2160" w:hanging="720"/>
      </w:pPr>
      <w:rPr>
        <w:rFonts w:hint="default"/>
      </w:rPr>
    </w:lvl>
  </w:abstractNum>
  <w:abstractNum w:abstractNumId="36" w15:restartNumberingAfterBreak="0">
    <w:nsid w:val="706A713A"/>
    <w:multiLevelType w:val="hybridMultilevel"/>
    <w:tmpl w:val="3E6C34F2"/>
    <w:lvl w:ilvl="0" w:tplc="EFEE33EC">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decimal"/>
        <w:lvlText w:val="%1."/>
        <w:legacy w:legacy="1" w:legacySpace="0" w:legacyIndent="360"/>
        <w:lvlJc w:val="left"/>
        <w:pPr>
          <w:ind w:left="360" w:hanging="360"/>
        </w:pPr>
      </w:lvl>
    </w:lvlOverride>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2"/>
  </w:num>
  <w:num w:numId="9">
    <w:abstractNumId w:val="2"/>
    <w:lvlOverride w:ilvl="0">
      <w:lvl w:ilvl="0">
        <w:start w:val="1"/>
        <w:numFmt w:val="decimal"/>
        <w:lvlText w:val="%1."/>
        <w:legacy w:legacy="1" w:legacySpace="0" w:legacyIndent="360"/>
        <w:lvlJc w:val="left"/>
        <w:pPr>
          <w:ind w:left="360" w:hanging="360"/>
        </w:pPr>
      </w:lvl>
    </w:lvlOverride>
  </w:num>
  <w:num w:numId="10">
    <w:abstractNumId w:val="2"/>
    <w:lvlOverride w:ilvl="0">
      <w:lvl w:ilvl="0">
        <w:start w:val="1"/>
        <w:numFmt w:val="decimal"/>
        <w:lvlText w:val="%1."/>
        <w:legacy w:legacy="1" w:legacySpace="0" w:legacyIndent="360"/>
        <w:lvlJc w:val="left"/>
        <w:pPr>
          <w:ind w:left="360" w:hanging="360"/>
        </w:pPr>
      </w:lvl>
    </w:lvlOverride>
  </w:num>
  <w:num w:numId="11">
    <w:abstractNumId w:val="2"/>
    <w:lvlOverride w:ilvl="0">
      <w:lvl w:ilvl="0">
        <w:start w:val="1"/>
        <w:numFmt w:val="decimal"/>
        <w:lvlText w:val="%1."/>
        <w:legacy w:legacy="1" w:legacySpace="0" w:legacyIndent="360"/>
        <w:lvlJc w:val="left"/>
        <w:pPr>
          <w:ind w:left="360" w:hanging="360"/>
        </w:pPr>
      </w:lvl>
    </w:lvlOverride>
  </w:num>
  <w:num w:numId="12">
    <w:abstractNumId w:val="2"/>
    <w:lvlOverride w:ilvl="0">
      <w:lvl w:ilvl="0">
        <w:start w:val="1"/>
        <w:numFmt w:val="decimal"/>
        <w:lvlText w:val="%1."/>
        <w:legacy w:legacy="1" w:legacySpace="0" w:legacyIndent="360"/>
        <w:lvlJc w:val="left"/>
        <w:pPr>
          <w:ind w:left="360" w:hanging="360"/>
        </w:pPr>
      </w:lvl>
    </w:lvlOverride>
  </w:num>
  <w:num w:numId="13">
    <w:abstractNumId w:val="10"/>
  </w:num>
  <w:num w:numId="14">
    <w:abstractNumId w:val="3"/>
  </w:num>
  <w:num w:numId="15">
    <w:abstractNumId w:val="4"/>
  </w:num>
  <w:num w:numId="16">
    <w:abstractNumId w:val="21"/>
  </w:num>
  <w:num w:numId="17">
    <w:abstractNumId w:val="12"/>
  </w:num>
  <w:num w:numId="18">
    <w:abstractNumId w:val="14"/>
  </w:num>
  <w:num w:numId="19">
    <w:abstractNumId w:val="18"/>
  </w:num>
  <w:num w:numId="20">
    <w:abstractNumId w:val="27"/>
  </w:num>
  <w:num w:numId="21">
    <w:abstractNumId w:val="15"/>
  </w:num>
  <w:num w:numId="22">
    <w:abstractNumId w:val="9"/>
  </w:num>
  <w:num w:numId="23">
    <w:abstractNumId w:val="35"/>
  </w:num>
  <w:num w:numId="24">
    <w:abstractNumId w:val="8"/>
  </w:num>
  <w:num w:numId="25">
    <w:abstractNumId w:val="7"/>
  </w:num>
  <w:num w:numId="26">
    <w:abstractNumId w:val="28"/>
  </w:num>
  <w:num w:numId="27">
    <w:abstractNumId w:val="16"/>
  </w:num>
  <w:num w:numId="28">
    <w:abstractNumId w:val="24"/>
  </w:num>
  <w:num w:numId="29">
    <w:abstractNumId w:val="20"/>
  </w:num>
  <w:num w:numId="30">
    <w:abstractNumId w:val="17"/>
  </w:num>
  <w:num w:numId="31">
    <w:abstractNumId w:val="25"/>
  </w:num>
  <w:num w:numId="32">
    <w:abstractNumId w:val="11"/>
  </w:num>
  <w:num w:numId="33">
    <w:abstractNumId w:val="22"/>
  </w:num>
  <w:num w:numId="34">
    <w:abstractNumId w:val="6"/>
  </w:num>
  <w:num w:numId="35">
    <w:abstractNumId w:val="32"/>
  </w:num>
  <w:num w:numId="36">
    <w:abstractNumId w:val="23"/>
  </w:num>
  <w:num w:numId="37">
    <w:abstractNumId w:val="19"/>
  </w:num>
  <w:num w:numId="38">
    <w:abstractNumId w:val="33"/>
  </w:num>
  <w:num w:numId="39">
    <w:abstractNumId w:val="30"/>
  </w:num>
  <w:num w:numId="40">
    <w:abstractNumId w:val="5"/>
  </w:num>
  <w:num w:numId="41">
    <w:abstractNumId w:val="13"/>
  </w:num>
  <w:num w:numId="42">
    <w:abstractNumId w:val="26"/>
  </w:num>
  <w:num w:numId="43">
    <w:abstractNumId w:val="31"/>
  </w:num>
  <w:num w:numId="44">
    <w:abstractNumId w:val="34"/>
  </w:num>
  <w:num w:numId="45">
    <w:abstractNumId w:val="29"/>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7D"/>
    <w:rsid w:val="00000028"/>
    <w:rsid w:val="00004FF1"/>
    <w:rsid w:val="00005E29"/>
    <w:rsid w:val="00015E29"/>
    <w:rsid w:val="00027345"/>
    <w:rsid w:val="00027B51"/>
    <w:rsid w:val="00027DAC"/>
    <w:rsid w:val="00032AC5"/>
    <w:rsid w:val="00044D86"/>
    <w:rsid w:val="00072424"/>
    <w:rsid w:val="00077AE2"/>
    <w:rsid w:val="000963F2"/>
    <w:rsid w:val="000A2452"/>
    <w:rsid w:val="000A5CF7"/>
    <w:rsid w:val="000B0783"/>
    <w:rsid w:val="000C0D7E"/>
    <w:rsid w:val="000C4E8C"/>
    <w:rsid w:val="000C7C80"/>
    <w:rsid w:val="000D47CE"/>
    <w:rsid w:val="00105516"/>
    <w:rsid w:val="00106ACA"/>
    <w:rsid w:val="0011097C"/>
    <w:rsid w:val="00114CC4"/>
    <w:rsid w:val="00124955"/>
    <w:rsid w:val="0014421C"/>
    <w:rsid w:val="00152E4E"/>
    <w:rsid w:val="0015616C"/>
    <w:rsid w:val="001631C6"/>
    <w:rsid w:val="0017467F"/>
    <w:rsid w:val="001814E2"/>
    <w:rsid w:val="00190323"/>
    <w:rsid w:val="001E183E"/>
    <w:rsid w:val="001E4A52"/>
    <w:rsid w:val="001E6F2F"/>
    <w:rsid w:val="00206205"/>
    <w:rsid w:val="002151BB"/>
    <w:rsid w:val="00221A9F"/>
    <w:rsid w:val="0022665A"/>
    <w:rsid w:val="002362F1"/>
    <w:rsid w:val="00247B78"/>
    <w:rsid w:val="00250FE3"/>
    <w:rsid w:val="00297F57"/>
    <w:rsid w:val="002D28F1"/>
    <w:rsid w:val="002D7E50"/>
    <w:rsid w:val="002E5194"/>
    <w:rsid w:val="002F13BE"/>
    <w:rsid w:val="002F70AE"/>
    <w:rsid w:val="00304FEF"/>
    <w:rsid w:val="0030608B"/>
    <w:rsid w:val="00310CA1"/>
    <w:rsid w:val="00314C84"/>
    <w:rsid w:val="00317BF4"/>
    <w:rsid w:val="00317E08"/>
    <w:rsid w:val="00330709"/>
    <w:rsid w:val="003473BD"/>
    <w:rsid w:val="0035537C"/>
    <w:rsid w:val="00362E77"/>
    <w:rsid w:val="003A6921"/>
    <w:rsid w:val="003B0801"/>
    <w:rsid w:val="003B522C"/>
    <w:rsid w:val="003C6944"/>
    <w:rsid w:val="003C7267"/>
    <w:rsid w:val="003E23FF"/>
    <w:rsid w:val="003E3C26"/>
    <w:rsid w:val="003F096F"/>
    <w:rsid w:val="003F415A"/>
    <w:rsid w:val="0040658A"/>
    <w:rsid w:val="00411391"/>
    <w:rsid w:val="00416D27"/>
    <w:rsid w:val="00454669"/>
    <w:rsid w:val="004657AD"/>
    <w:rsid w:val="00476DB3"/>
    <w:rsid w:val="004835B4"/>
    <w:rsid w:val="00487FFB"/>
    <w:rsid w:val="004932A2"/>
    <w:rsid w:val="00493E7D"/>
    <w:rsid w:val="004958D5"/>
    <w:rsid w:val="004A4863"/>
    <w:rsid w:val="004B4D19"/>
    <w:rsid w:val="004C23DD"/>
    <w:rsid w:val="004D75BE"/>
    <w:rsid w:val="004E4EAC"/>
    <w:rsid w:val="00546F6C"/>
    <w:rsid w:val="00566149"/>
    <w:rsid w:val="0059023B"/>
    <w:rsid w:val="005A401E"/>
    <w:rsid w:val="005B09B9"/>
    <w:rsid w:val="005D330D"/>
    <w:rsid w:val="005D659A"/>
    <w:rsid w:val="005E0934"/>
    <w:rsid w:val="005E79BD"/>
    <w:rsid w:val="00603252"/>
    <w:rsid w:val="0060569C"/>
    <w:rsid w:val="006069A2"/>
    <w:rsid w:val="00610655"/>
    <w:rsid w:val="0062170E"/>
    <w:rsid w:val="00623639"/>
    <w:rsid w:val="006338A1"/>
    <w:rsid w:val="006416DE"/>
    <w:rsid w:val="00643F81"/>
    <w:rsid w:val="00647793"/>
    <w:rsid w:val="00661451"/>
    <w:rsid w:val="0067165C"/>
    <w:rsid w:val="00682C32"/>
    <w:rsid w:val="006913DB"/>
    <w:rsid w:val="00695A3E"/>
    <w:rsid w:val="006A64AD"/>
    <w:rsid w:val="006B6B16"/>
    <w:rsid w:val="006C4FE6"/>
    <w:rsid w:val="006D0424"/>
    <w:rsid w:val="006D27E7"/>
    <w:rsid w:val="006E55C2"/>
    <w:rsid w:val="006E649C"/>
    <w:rsid w:val="007003FE"/>
    <w:rsid w:val="007013B1"/>
    <w:rsid w:val="0070390F"/>
    <w:rsid w:val="007114C8"/>
    <w:rsid w:val="007206B1"/>
    <w:rsid w:val="00732845"/>
    <w:rsid w:val="00734BE3"/>
    <w:rsid w:val="00745361"/>
    <w:rsid w:val="007634E0"/>
    <w:rsid w:val="00767EFF"/>
    <w:rsid w:val="00795616"/>
    <w:rsid w:val="007B36DA"/>
    <w:rsid w:val="007B42E0"/>
    <w:rsid w:val="007C003A"/>
    <w:rsid w:val="007C13C9"/>
    <w:rsid w:val="007D0A84"/>
    <w:rsid w:val="00801590"/>
    <w:rsid w:val="00813A81"/>
    <w:rsid w:val="00820388"/>
    <w:rsid w:val="00836613"/>
    <w:rsid w:val="00842E82"/>
    <w:rsid w:val="0086016C"/>
    <w:rsid w:val="0086171C"/>
    <w:rsid w:val="008776C8"/>
    <w:rsid w:val="00881BED"/>
    <w:rsid w:val="008965CA"/>
    <w:rsid w:val="008A0D23"/>
    <w:rsid w:val="008A67EF"/>
    <w:rsid w:val="008A6C29"/>
    <w:rsid w:val="008D5096"/>
    <w:rsid w:val="008E62FB"/>
    <w:rsid w:val="008F7237"/>
    <w:rsid w:val="00902CD1"/>
    <w:rsid w:val="00903A0F"/>
    <w:rsid w:val="00906806"/>
    <w:rsid w:val="00912A45"/>
    <w:rsid w:val="00915E4D"/>
    <w:rsid w:val="00916B4D"/>
    <w:rsid w:val="009174EE"/>
    <w:rsid w:val="00927E7B"/>
    <w:rsid w:val="00937E25"/>
    <w:rsid w:val="00962DAD"/>
    <w:rsid w:val="009632D6"/>
    <w:rsid w:val="0097017F"/>
    <w:rsid w:val="00985347"/>
    <w:rsid w:val="009A512D"/>
    <w:rsid w:val="009A7B5B"/>
    <w:rsid w:val="009B3390"/>
    <w:rsid w:val="009B4505"/>
    <w:rsid w:val="009C2404"/>
    <w:rsid w:val="009C7949"/>
    <w:rsid w:val="009E7FA5"/>
    <w:rsid w:val="009F1480"/>
    <w:rsid w:val="00A0322A"/>
    <w:rsid w:val="00A03414"/>
    <w:rsid w:val="00A160A9"/>
    <w:rsid w:val="00A16DFC"/>
    <w:rsid w:val="00A26F98"/>
    <w:rsid w:val="00A318D9"/>
    <w:rsid w:val="00A33834"/>
    <w:rsid w:val="00A37ACD"/>
    <w:rsid w:val="00A47841"/>
    <w:rsid w:val="00A53585"/>
    <w:rsid w:val="00A60769"/>
    <w:rsid w:val="00A80F7F"/>
    <w:rsid w:val="00A82DDB"/>
    <w:rsid w:val="00A84CC7"/>
    <w:rsid w:val="00AD2535"/>
    <w:rsid w:val="00AD2DD3"/>
    <w:rsid w:val="00AD324A"/>
    <w:rsid w:val="00AD3B13"/>
    <w:rsid w:val="00AE0042"/>
    <w:rsid w:val="00AE1F1D"/>
    <w:rsid w:val="00AF2340"/>
    <w:rsid w:val="00B121D3"/>
    <w:rsid w:val="00B26A89"/>
    <w:rsid w:val="00B26C32"/>
    <w:rsid w:val="00B349E7"/>
    <w:rsid w:val="00B4401C"/>
    <w:rsid w:val="00B44848"/>
    <w:rsid w:val="00B45193"/>
    <w:rsid w:val="00B73E34"/>
    <w:rsid w:val="00B84835"/>
    <w:rsid w:val="00B863F6"/>
    <w:rsid w:val="00B92A37"/>
    <w:rsid w:val="00BB14F7"/>
    <w:rsid w:val="00BC505B"/>
    <w:rsid w:val="00BE0400"/>
    <w:rsid w:val="00C01A6D"/>
    <w:rsid w:val="00C02AD8"/>
    <w:rsid w:val="00C03502"/>
    <w:rsid w:val="00C214B1"/>
    <w:rsid w:val="00C21B24"/>
    <w:rsid w:val="00C26378"/>
    <w:rsid w:val="00C504E5"/>
    <w:rsid w:val="00C52724"/>
    <w:rsid w:val="00C53825"/>
    <w:rsid w:val="00C83744"/>
    <w:rsid w:val="00C84751"/>
    <w:rsid w:val="00C848DF"/>
    <w:rsid w:val="00CA2AFC"/>
    <w:rsid w:val="00CA3EAA"/>
    <w:rsid w:val="00CB3F61"/>
    <w:rsid w:val="00CC577D"/>
    <w:rsid w:val="00CC5F20"/>
    <w:rsid w:val="00D16ADD"/>
    <w:rsid w:val="00D36A92"/>
    <w:rsid w:val="00D444AA"/>
    <w:rsid w:val="00D6499C"/>
    <w:rsid w:val="00D70EFD"/>
    <w:rsid w:val="00D71628"/>
    <w:rsid w:val="00D8351C"/>
    <w:rsid w:val="00D8550F"/>
    <w:rsid w:val="00DA14D8"/>
    <w:rsid w:val="00DB5B9B"/>
    <w:rsid w:val="00DB5E85"/>
    <w:rsid w:val="00DC2A9C"/>
    <w:rsid w:val="00DC6109"/>
    <w:rsid w:val="00DD505D"/>
    <w:rsid w:val="00DD71E9"/>
    <w:rsid w:val="00E30CCF"/>
    <w:rsid w:val="00E43AB2"/>
    <w:rsid w:val="00E4450F"/>
    <w:rsid w:val="00E616CD"/>
    <w:rsid w:val="00E82048"/>
    <w:rsid w:val="00E82BD6"/>
    <w:rsid w:val="00E850D5"/>
    <w:rsid w:val="00E92953"/>
    <w:rsid w:val="00E9417D"/>
    <w:rsid w:val="00EA63C0"/>
    <w:rsid w:val="00EC6BB1"/>
    <w:rsid w:val="00EE2A36"/>
    <w:rsid w:val="00F03A0B"/>
    <w:rsid w:val="00F137C5"/>
    <w:rsid w:val="00F15391"/>
    <w:rsid w:val="00F15416"/>
    <w:rsid w:val="00F24EBE"/>
    <w:rsid w:val="00F41C29"/>
    <w:rsid w:val="00F4229B"/>
    <w:rsid w:val="00F57B7B"/>
    <w:rsid w:val="00F702D2"/>
    <w:rsid w:val="00FA2CFE"/>
    <w:rsid w:val="00FD61F9"/>
    <w:rsid w:val="00FE11D7"/>
    <w:rsid w:val="00FE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E2A84"/>
  <w14:defaultImageDpi w14:val="300"/>
  <w15:docId w15:val="{F232C7DF-D31C-41F5-8AE5-5876B7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Roman" w:hAnsi="Times New Roman"/>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widowControl/>
      <w:tabs>
        <w:tab w:val="left" w:pos="3420"/>
        <w:tab w:val="left" w:pos="4320"/>
        <w:tab w:val="left" w:pos="6300"/>
      </w:tabs>
      <w:outlineLvl w:val="1"/>
    </w:pPr>
    <w:rPr>
      <w:rFonts w:ascii="Arial" w:hAnsi="Arial"/>
      <w:sz w:val="24"/>
    </w:rPr>
  </w:style>
  <w:style w:type="paragraph" w:styleId="Heading3">
    <w:name w:val="heading 3"/>
    <w:basedOn w:val="Normal"/>
    <w:next w:val="Normal"/>
    <w:qFormat/>
    <w:pPr>
      <w:keepNext/>
      <w:widowControl/>
      <w:tabs>
        <w:tab w:val="left" w:pos="720"/>
        <w:tab w:val="left" w:pos="3420"/>
        <w:tab w:val="left" w:pos="4320"/>
        <w:tab w:val="left" w:pos="6300"/>
      </w:tabs>
      <w:jc w:val="center"/>
      <w:outlineLvl w:val="2"/>
    </w:pPr>
    <w:rPr>
      <w:rFonts w:ascii="Arial" w:hAnsi="Arial"/>
      <w:b/>
      <w:bCs/>
      <w:sz w:val="28"/>
    </w:rPr>
  </w:style>
  <w:style w:type="paragraph" w:styleId="Heading4">
    <w:name w:val="heading 4"/>
    <w:basedOn w:val="Normal"/>
    <w:next w:val="Normal"/>
    <w:qFormat/>
    <w:pPr>
      <w:keepNext/>
      <w:spacing w:line="1" w:lineRule="atLeast"/>
      <w:jc w:val="center"/>
      <w:outlineLvl w:val="3"/>
    </w:pPr>
    <w:rPr>
      <w:rFonts w:ascii="Times" w:hAnsi="Times"/>
      <w:b/>
      <w:i/>
      <w:sz w:val="28"/>
    </w:rPr>
  </w:style>
  <w:style w:type="paragraph" w:styleId="Heading5">
    <w:name w:val="heading 5"/>
    <w:basedOn w:val="Normal"/>
    <w:next w:val="Normal"/>
    <w:qFormat/>
    <w:pPr>
      <w:keepNext/>
      <w:ind w:left="2160"/>
      <w:outlineLvl w:val="4"/>
    </w:pPr>
    <w:rPr>
      <w:rFonts w:ascii="Times" w:hAnsi="Times"/>
      <w:sz w:val="24"/>
    </w:rPr>
  </w:style>
  <w:style w:type="paragraph" w:styleId="Heading6">
    <w:name w:val="heading 6"/>
    <w:basedOn w:val="Normal"/>
    <w:next w:val="Normal"/>
    <w:qFormat/>
    <w:pPr>
      <w:keepNext/>
      <w:spacing w:line="1" w:lineRule="atLeast"/>
      <w:outlineLvl w:val="5"/>
    </w:pPr>
    <w:rPr>
      <w:rFonts w:ascii="Times" w:hAnsi="Times"/>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tabs>
        <w:tab w:val="left" w:pos="720"/>
      </w:tabs>
      <w:ind w:left="720" w:hanging="720"/>
      <w:jc w:val="both"/>
    </w:pPr>
    <w:rPr>
      <w:rFonts w:ascii="Times New Roman" w:hAnsi="Times New Roman"/>
      <w:sz w:val="24"/>
    </w:rPr>
  </w:style>
  <w:style w:type="paragraph" w:customStyle="1" w:styleId="2AutoList2">
    <w:name w:val="2AutoList2"/>
    <w:pPr>
      <w:widowControl w:val="0"/>
      <w:ind w:left="-1440"/>
      <w:jc w:val="both"/>
    </w:pPr>
    <w:rPr>
      <w:rFonts w:ascii="Times New Roman" w:hAnsi="Times New Roman"/>
      <w:sz w:val="24"/>
    </w:rPr>
  </w:style>
  <w:style w:type="paragraph" w:customStyle="1" w:styleId="3AutoList2">
    <w:name w:val="3AutoList2"/>
    <w:pPr>
      <w:widowControl w:val="0"/>
      <w:ind w:left="-1440"/>
      <w:jc w:val="both"/>
    </w:pPr>
    <w:rPr>
      <w:rFonts w:ascii="Times New Roman" w:hAnsi="Times New Roman"/>
      <w:sz w:val="24"/>
    </w:rPr>
  </w:style>
  <w:style w:type="paragraph" w:customStyle="1" w:styleId="4AutoList2">
    <w:name w:val="4AutoList2"/>
    <w:pPr>
      <w:widowControl w:val="0"/>
      <w:ind w:left="-1440"/>
      <w:jc w:val="both"/>
    </w:pPr>
    <w:rPr>
      <w:rFonts w:ascii="Times New Roman" w:hAnsi="Times New Roman"/>
      <w:sz w:val="24"/>
    </w:rPr>
  </w:style>
  <w:style w:type="paragraph" w:customStyle="1" w:styleId="5AutoList2">
    <w:name w:val="5AutoList2"/>
    <w:pPr>
      <w:widowControl w:val="0"/>
      <w:ind w:left="-1440"/>
      <w:jc w:val="both"/>
    </w:pPr>
    <w:rPr>
      <w:rFonts w:ascii="Times New Roman" w:hAnsi="Times New Roman"/>
      <w:sz w:val="24"/>
    </w:rPr>
  </w:style>
  <w:style w:type="paragraph" w:customStyle="1" w:styleId="6AutoList2">
    <w:name w:val="6AutoList2"/>
    <w:pPr>
      <w:widowControl w:val="0"/>
      <w:ind w:left="-1440"/>
      <w:jc w:val="both"/>
    </w:pPr>
    <w:rPr>
      <w:rFonts w:ascii="Times New Roman" w:hAnsi="Times New Roman"/>
      <w:sz w:val="24"/>
    </w:rPr>
  </w:style>
  <w:style w:type="paragraph" w:customStyle="1" w:styleId="7AutoList2">
    <w:name w:val="7AutoList2"/>
    <w:pPr>
      <w:widowControl w:val="0"/>
      <w:ind w:left="-1440"/>
      <w:jc w:val="both"/>
    </w:pPr>
    <w:rPr>
      <w:rFonts w:ascii="Times New Roman" w:hAnsi="Times New Roman"/>
      <w:sz w:val="24"/>
    </w:rPr>
  </w:style>
  <w:style w:type="paragraph" w:customStyle="1" w:styleId="8AutoList2">
    <w:name w:val="8AutoList2"/>
    <w:pPr>
      <w:widowControl w:val="0"/>
      <w:ind w:left="-1440"/>
      <w:jc w:val="both"/>
    </w:pPr>
    <w:rPr>
      <w:rFonts w:ascii="Times New Roman" w:hAnsi="Times New Roman"/>
      <w:sz w:val="24"/>
    </w:rPr>
  </w:style>
  <w:style w:type="paragraph" w:customStyle="1" w:styleId="1AutoList1">
    <w:name w:val="1AutoList1"/>
    <w:pPr>
      <w:widowControl w:val="0"/>
      <w:tabs>
        <w:tab w:val="left" w:pos="720"/>
      </w:tabs>
      <w:ind w:left="720" w:hanging="720"/>
      <w:jc w:val="both"/>
    </w:pPr>
    <w:rPr>
      <w:rFonts w:ascii="Times New Roman" w:hAnsi="Times New Roman"/>
      <w:sz w:val="24"/>
    </w:rPr>
  </w:style>
  <w:style w:type="paragraph" w:customStyle="1" w:styleId="2AutoList1">
    <w:name w:val="2AutoList1"/>
    <w:pPr>
      <w:widowControl w:val="0"/>
      <w:ind w:left="-1440"/>
      <w:jc w:val="both"/>
    </w:pPr>
    <w:rPr>
      <w:rFonts w:ascii="Times New Roman" w:hAnsi="Times New Roman"/>
      <w:sz w:val="24"/>
    </w:rPr>
  </w:style>
  <w:style w:type="paragraph" w:customStyle="1" w:styleId="3AutoList1">
    <w:name w:val="3AutoList1"/>
    <w:pPr>
      <w:widowControl w:val="0"/>
      <w:ind w:left="-1440"/>
      <w:jc w:val="both"/>
    </w:pPr>
    <w:rPr>
      <w:rFonts w:ascii="Times New Roman" w:hAnsi="Times New Roman"/>
      <w:sz w:val="24"/>
    </w:rPr>
  </w:style>
  <w:style w:type="paragraph" w:customStyle="1" w:styleId="4AutoList1">
    <w:name w:val="4AutoList1"/>
    <w:pPr>
      <w:widowControl w:val="0"/>
      <w:ind w:left="-1440"/>
      <w:jc w:val="both"/>
    </w:pPr>
    <w:rPr>
      <w:rFonts w:ascii="Times New Roman" w:hAnsi="Times New Roman"/>
      <w:sz w:val="24"/>
    </w:rPr>
  </w:style>
  <w:style w:type="paragraph" w:customStyle="1" w:styleId="5AutoList1">
    <w:name w:val="5AutoList1"/>
    <w:pPr>
      <w:widowControl w:val="0"/>
      <w:ind w:left="-1440"/>
      <w:jc w:val="both"/>
    </w:pPr>
    <w:rPr>
      <w:rFonts w:ascii="Times New Roman" w:hAnsi="Times New Roman"/>
      <w:sz w:val="24"/>
    </w:rPr>
  </w:style>
  <w:style w:type="paragraph" w:customStyle="1" w:styleId="6AutoList1">
    <w:name w:val="6AutoList1"/>
    <w:pPr>
      <w:widowControl w:val="0"/>
      <w:ind w:left="-1440"/>
      <w:jc w:val="both"/>
    </w:pPr>
    <w:rPr>
      <w:rFonts w:ascii="Times New Roman" w:hAnsi="Times New Roman"/>
      <w:sz w:val="24"/>
    </w:rPr>
  </w:style>
  <w:style w:type="paragraph" w:customStyle="1" w:styleId="7AutoList1">
    <w:name w:val="7AutoList1"/>
    <w:pPr>
      <w:widowControl w:val="0"/>
      <w:ind w:left="-1440"/>
      <w:jc w:val="both"/>
    </w:pPr>
    <w:rPr>
      <w:rFonts w:ascii="Times New Roman" w:hAnsi="Times New Roman"/>
      <w:sz w:val="24"/>
    </w:rPr>
  </w:style>
  <w:style w:type="paragraph" w:customStyle="1" w:styleId="8AutoList1">
    <w:name w:val="8AutoList1"/>
    <w:pPr>
      <w:widowControl w:val="0"/>
      <w:ind w:left="-1440"/>
      <w:jc w:val="both"/>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itle">
    <w:name w:val="Title"/>
    <w:basedOn w:val="Normal"/>
    <w:qFormat/>
    <w:pPr>
      <w:widowControl/>
      <w:jc w:val="center"/>
    </w:pPr>
    <w:rPr>
      <w:rFonts w:ascii="Arial" w:hAnsi="Arial"/>
      <w:b/>
      <w:bCs/>
      <w:sz w:val="28"/>
    </w:rPr>
  </w:style>
  <w:style w:type="paragraph" w:styleId="BodyText">
    <w:name w:val="Body Text"/>
    <w:basedOn w:val="Normal"/>
    <w:pPr>
      <w:widowControl/>
      <w:tabs>
        <w:tab w:val="left" w:pos="3420"/>
        <w:tab w:val="left" w:pos="4320"/>
        <w:tab w:val="left" w:pos="6300"/>
      </w:tabs>
    </w:pPr>
    <w:rPr>
      <w:rFonts w:ascii="Arial" w:hAnsi="Arial"/>
      <w:sz w:val="24"/>
    </w:rPr>
  </w:style>
  <w:style w:type="paragraph" w:styleId="Header">
    <w:name w:val="header"/>
    <w:basedOn w:val="Normal"/>
    <w:link w:val="HeaderChar"/>
    <w:pPr>
      <w:widowControl/>
      <w:tabs>
        <w:tab w:val="center" w:pos="4320"/>
        <w:tab w:val="right" w:pos="8640"/>
      </w:tabs>
    </w:pPr>
    <w:rPr>
      <w:rFonts w:ascii="Arial" w:hAnsi="Arial"/>
    </w:rPr>
  </w:style>
  <w:style w:type="paragraph" w:styleId="Subtitle">
    <w:name w:val="Subtitle"/>
    <w:basedOn w:val="Normal"/>
    <w:qFormat/>
    <w:pPr>
      <w:spacing w:line="1" w:lineRule="atLeast"/>
      <w:jc w:val="center"/>
    </w:pPr>
    <w:rPr>
      <w:rFonts w:ascii="Times" w:hAnsi="Times"/>
      <w:b/>
      <w:bCs/>
      <w:sz w:val="28"/>
    </w:rPr>
  </w:style>
  <w:style w:type="character" w:styleId="CommentReference">
    <w:name w:val="annotation reference"/>
    <w:basedOn w:val="DefaultParagraphFont"/>
    <w:semiHidden/>
    <w:rsid w:val="00044D86"/>
    <w:rPr>
      <w:sz w:val="16"/>
      <w:szCs w:val="16"/>
    </w:rPr>
  </w:style>
  <w:style w:type="paragraph" w:styleId="CommentText">
    <w:name w:val="annotation text"/>
    <w:basedOn w:val="Normal"/>
    <w:semiHidden/>
    <w:rsid w:val="00044D86"/>
  </w:style>
  <w:style w:type="paragraph" w:styleId="CommentSubject">
    <w:name w:val="annotation subject"/>
    <w:basedOn w:val="CommentText"/>
    <w:next w:val="CommentText"/>
    <w:semiHidden/>
    <w:rsid w:val="00044D86"/>
    <w:rPr>
      <w:b/>
      <w:bCs/>
    </w:rPr>
  </w:style>
  <w:style w:type="paragraph" w:styleId="BalloonText">
    <w:name w:val="Balloon Text"/>
    <w:basedOn w:val="Normal"/>
    <w:semiHidden/>
    <w:rsid w:val="00044D86"/>
    <w:rPr>
      <w:rFonts w:ascii="Tahoma" w:hAnsi="Tahoma" w:cs="Tahoma"/>
      <w:sz w:val="16"/>
      <w:szCs w:val="16"/>
    </w:rPr>
  </w:style>
  <w:style w:type="character" w:styleId="FollowedHyperlink">
    <w:name w:val="FollowedHyperlink"/>
    <w:basedOn w:val="DefaultParagraphFont"/>
    <w:rsid w:val="00317E08"/>
    <w:rPr>
      <w:color w:val="800080"/>
      <w:u w:val="single"/>
    </w:rPr>
  </w:style>
  <w:style w:type="character" w:customStyle="1" w:styleId="apple-style-span">
    <w:name w:val="apple-style-span"/>
    <w:basedOn w:val="DefaultParagraphFont"/>
    <w:rsid w:val="00916B4D"/>
  </w:style>
  <w:style w:type="table" w:styleId="TableGrid">
    <w:name w:val="Table Grid"/>
    <w:basedOn w:val="TableNormal"/>
    <w:rsid w:val="0000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035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DOCTORAL STUDENT HANDBOOK</vt:lpstr>
    </vt:vector>
  </TitlesOfParts>
  <Company>University of Oregon Psychology Dept.</Company>
  <LinksUpToDate>false</LinksUpToDate>
  <CharactersWithSpaces>1532</CharactersWithSpaces>
  <SharedDoc>false</SharedDoc>
  <HLinks>
    <vt:vector size="408" baseType="variant">
      <vt:variant>
        <vt:i4>6815827</vt:i4>
      </vt:variant>
      <vt:variant>
        <vt:i4>205</vt:i4>
      </vt:variant>
      <vt:variant>
        <vt:i4>0</vt:i4>
      </vt:variant>
      <vt:variant>
        <vt:i4>5</vt:i4>
      </vt:variant>
      <vt:variant>
        <vt:lpwstr>mailto:lolsen@uoregon.edu</vt:lpwstr>
      </vt:variant>
      <vt:variant>
        <vt:lpwstr/>
      </vt:variant>
      <vt:variant>
        <vt:i4>6815827</vt:i4>
      </vt:variant>
      <vt:variant>
        <vt:i4>202</vt:i4>
      </vt:variant>
      <vt:variant>
        <vt:i4>0</vt:i4>
      </vt:variant>
      <vt:variant>
        <vt:i4>5</vt:i4>
      </vt:variant>
      <vt:variant>
        <vt:lpwstr>mailto:lolsen@uoregon.edu</vt:lpwstr>
      </vt:variant>
      <vt:variant>
        <vt:lpwstr/>
      </vt:variant>
      <vt:variant>
        <vt:i4>7798881</vt:i4>
      </vt:variant>
      <vt:variant>
        <vt:i4>199</vt:i4>
      </vt:variant>
      <vt:variant>
        <vt:i4>0</vt:i4>
      </vt:variant>
      <vt:variant>
        <vt:i4>5</vt:i4>
      </vt:variant>
      <vt:variant>
        <vt:lpwstr>http://gradschool.uoregon.edu/</vt:lpwstr>
      </vt:variant>
      <vt:variant>
        <vt:lpwstr/>
      </vt:variant>
      <vt:variant>
        <vt:i4>3866728</vt:i4>
      </vt:variant>
      <vt:variant>
        <vt:i4>196</vt:i4>
      </vt:variant>
      <vt:variant>
        <vt:i4>0</vt:i4>
      </vt:variant>
      <vt:variant>
        <vt:i4>5</vt:i4>
      </vt:variant>
      <vt:variant>
        <vt:lpwstr>http://darkwing.uoregon.edu/~humansub/</vt:lpwstr>
      </vt:variant>
      <vt:variant>
        <vt:lpwstr/>
      </vt:variant>
      <vt:variant>
        <vt:i4>7798881</vt:i4>
      </vt:variant>
      <vt:variant>
        <vt:i4>193</vt:i4>
      </vt:variant>
      <vt:variant>
        <vt:i4>0</vt:i4>
      </vt:variant>
      <vt:variant>
        <vt:i4>5</vt:i4>
      </vt:variant>
      <vt:variant>
        <vt:lpwstr>http://gradschool.uoregon.edu/</vt:lpwstr>
      </vt:variant>
      <vt:variant>
        <vt:lpwstr/>
      </vt:variant>
      <vt:variant>
        <vt:i4>7798881</vt:i4>
      </vt:variant>
      <vt:variant>
        <vt:i4>190</vt:i4>
      </vt:variant>
      <vt:variant>
        <vt:i4>0</vt:i4>
      </vt:variant>
      <vt:variant>
        <vt:i4>5</vt:i4>
      </vt:variant>
      <vt:variant>
        <vt:lpwstr>http://gradschool.uoregon.edu/</vt:lpwstr>
      </vt:variant>
      <vt:variant>
        <vt:lpwstr/>
      </vt:variant>
      <vt:variant>
        <vt:i4>7798881</vt:i4>
      </vt:variant>
      <vt:variant>
        <vt:i4>187</vt:i4>
      </vt:variant>
      <vt:variant>
        <vt:i4>0</vt:i4>
      </vt:variant>
      <vt:variant>
        <vt:i4>5</vt:i4>
      </vt:variant>
      <vt:variant>
        <vt:lpwstr>http://gradschool.uoregon.edu/</vt:lpwstr>
      </vt:variant>
      <vt:variant>
        <vt:lpwstr/>
      </vt:variant>
      <vt:variant>
        <vt:i4>7798881</vt:i4>
      </vt:variant>
      <vt:variant>
        <vt:i4>184</vt:i4>
      </vt:variant>
      <vt:variant>
        <vt:i4>0</vt:i4>
      </vt:variant>
      <vt:variant>
        <vt:i4>5</vt:i4>
      </vt:variant>
      <vt:variant>
        <vt:lpwstr>http://gradschool.uoregon.edu/</vt:lpwstr>
      </vt:variant>
      <vt:variant>
        <vt:lpwstr/>
      </vt:variant>
      <vt:variant>
        <vt:i4>7798881</vt:i4>
      </vt:variant>
      <vt:variant>
        <vt:i4>181</vt:i4>
      </vt:variant>
      <vt:variant>
        <vt:i4>0</vt:i4>
      </vt:variant>
      <vt:variant>
        <vt:i4>5</vt:i4>
      </vt:variant>
      <vt:variant>
        <vt:lpwstr>http://gradschool.uoregon.edu/</vt:lpwstr>
      </vt:variant>
      <vt:variant>
        <vt:lpwstr/>
      </vt:variant>
      <vt:variant>
        <vt:i4>7798881</vt:i4>
      </vt:variant>
      <vt:variant>
        <vt:i4>178</vt:i4>
      </vt:variant>
      <vt:variant>
        <vt:i4>0</vt:i4>
      </vt:variant>
      <vt:variant>
        <vt:i4>5</vt:i4>
      </vt:variant>
      <vt:variant>
        <vt:lpwstr>http://gradschool.uoregon.edu/</vt:lpwstr>
      </vt:variant>
      <vt:variant>
        <vt:lpwstr/>
      </vt:variant>
      <vt:variant>
        <vt:i4>7798881</vt:i4>
      </vt:variant>
      <vt:variant>
        <vt:i4>175</vt:i4>
      </vt:variant>
      <vt:variant>
        <vt:i4>0</vt:i4>
      </vt:variant>
      <vt:variant>
        <vt:i4>5</vt:i4>
      </vt:variant>
      <vt:variant>
        <vt:lpwstr>http://gradschool.uoregon.edu/</vt:lpwstr>
      </vt:variant>
      <vt:variant>
        <vt:lpwstr/>
      </vt:variant>
      <vt:variant>
        <vt:i4>7798881</vt:i4>
      </vt:variant>
      <vt:variant>
        <vt:i4>172</vt:i4>
      </vt:variant>
      <vt:variant>
        <vt:i4>0</vt:i4>
      </vt:variant>
      <vt:variant>
        <vt:i4>5</vt:i4>
      </vt:variant>
      <vt:variant>
        <vt:lpwstr>http://gradschool.uoregon.edu/</vt:lpwstr>
      </vt:variant>
      <vt:variant>
        <vt:lpwstr/>
      </vt:variant>
      <vt:variant>
        <vt:i4>7798881</vt:i4>
      </vt:variant>
      <vt:variant>
        <vt:i4>169</vt:i4>
      </vt:variant>
      <vt:variant>
        <vt:i4>0</vt:i4>
      </vt:variant>
      <vt:variant>
        <vt:i4>5</vt:i4>
      </vt:variant>
      <vt:variant>
        <vt:lpwstr>http://gradschool.uoregon.edu/</vt:lpwstr>
      </vt:variant>
      <vt:variant>
        <vt:lpwstr/>
      </vt:variant>
      <vt:variant>
        <vt:i4>7798881</vt:i4>
      </vt:variant>
      <vt:variant>
        <vt:i4>166</vt:i4>
      </vt:variant>
      <vt:variant>
        <vt:i4>0</vt:i4>
      </vt:variant>
      <vt:variant>
        <vt:i4>5</vt:i4>
      </vt:variant>
      <vt:variant>
        <vt:lpwstr>http://gradschool.uoregon.edu/</vt:lpwstr>
      </vt:variant>
      <vt:variant>
        <vt:lpwstr/>
      </vt:variant>
      <vt:variant>
        <vt:i4>7798881</vt:i4>
      </vt:variant>
      <vt:variant>
        <vt:i4>163</vt:i4>
      </vt:variant>
      <vt:variant>
        <vt:i4>0</vt:i4>
      </vt:variant>
      <vt:variant>
        <vt:i4>5</vt:i4>
      </vt:variant>
      <vt:variant>
        <vt:lpwstr>http://gradschool.uoregon.edu/</vt:lpwstr>
      </vt:variant>
      <vt:variant>
        <vt:lpwstr/>
      </vt:variant>
      <vt:variant>
        <vt:i4>7798881</vt:i4>
      </vt:variant>
      <vt:variant>
        <vt:i4>160</vt:i4>
      </vt:variant>
      <vt:variant>
        <vt:i4>0</vt:i4>
      </vt:variant>
      <vt:variant>
        <vt:i4>5</vt:i4>
      </vt:variant>
      <vt:variant>
        <vt:lpwstr>http://gradschool.uoregon.edu/</vt:lpwstr>
      </vt:variant>
      <vt:variant>
        <vt:lpwstr/>
      </vt:variant>
      <vt:variant>
        <vt:i4>7798881</vt:i4>
      </vt:variant>
      <vt:variant>
        <vt:i4>157</vt:i4>
      </vt:variant>
      <vt:variant>
        <vt:i4>0</vt:i4>
      </vt:variant>
      <vt:variant>
        <vt:i4>5</vt:i4>
      </vt:variant>
      <vt:variant>
        <vt:lpwstr>http://gradschool.uoregon.edu/</vt:lpwstr>
      </vt:variant>
      <vt:variant>
        <vt:lpwstr/>
      </vt:variant>
      <vt:variant>
        <vt:i4>7798881</vt:i4>
      </vt:variant>
      <vt:variant>
        <vt:i4>154</vt:i4>
      </vt:variant>
      <vt:variant>
        <vt:i4>0</vt:i4>
      </vt:variant>
      <vt:variant>
        <vt:i4>5</vt:i4>
      </vt:variant>
      <vt:variant>
        <vt:lpwstr>http://gradschool.uoregon.edu/</vt:lpwstr>
      </vt:variant>
      <vt:variant>
        <vt:lpwstr/>
      </vt:variant>
      <vt:variant>
        <vt:i4>7798881</vt:i4>
      </vt:variant>
      <vt:variant>
        <vt:i4>151</vt:i4>
      </vt:variant>
      <vt:variant>
        <vt:i4>0</vt:i4>
      </vt:variant>
      <vt:variant>
        <vt:i4>5</vt:i4>
      </vt:variant>
      <vt:variant>
        <vt:lpwstr>http://gradschool.uoregon.edu/</vt:lpwstr>
      </vt:variant>
      <vt:variant>
        <vt:lpwstr/>
      </vt:variant>
      <vt:variant>
        <vt:i4>1703964</vt:i4>
      </vt:variant>
      <vt:variant>
        <vt:i4>148</vt:i4>
      </vt:variant>
      <vt:variant>
        <vt:i4>0</vt:i4>
      </vt:variant>
      <vt:variant>
        <vt:i4>5</vt:i4>
      </vt:variant>
      <vt:variant>
        <vt:lpwstr/>
      </vt:variant>
      <vt:variant>
        <vt:lpwstr>DissPropForm</vt:lpwstr>
      </vt:variant>
      <vt:variant>
        <vt:i4>7209062</vt:i4>
      </vt:variant>
      <vt:variant>
        <vt:i4>145</vt:i4>
      </vt:variant>
      <vt:variant>
        <vt:i4>0</vt:i4>
      </vt:variant>
      <vt:variant>
        <vt:i4>5</vt:i4>
      </vt:variant>
      <vt:variant>
        <vt:lpwstr/>
      </vt:variant>
      <vt:variant>
        <vt:lpwstr>PrelimCompForm</vt:lpwstr>
      </vt:variant>
      <vt:variant>
        <vt:i4>7536759</vt:i4>
      </vt:variant>
      <vt:variant>
        <vt:i4>142</vt:i4>
      </vt:variant>
      <vt:variant>
        <vt:i4>0</vt:i4>
      </vt:variant>
      <vt:variant>
        <vt:i4>5</vt:i4>
      </vt:variant>
      <vt:variant>
        <vt:lpwstr/>
      </vt:variant>
      <vt:variant>
        <vt:lpwstr>PrelimPropForm</vt:lpwstr>
      </vt:variant>
      <vt:variant>
        <vt:i4>7274611</vt:i4>
      </vt:variant>
      <vt:variant>
        <vt:i4>139</vt:i4>
      </vt:variant>
      <vt:variant>
        <vt:i4>0</vt:i4>
      </vt:variant>
      <vt:variant>
        <vt:i4>5</vt:i4>
      </vt:variant>
      <vt:variant>
        <vt:lpwstr/>
      </vt:variant>
      <vt:variant>
        <vt:lpwstr>SupCompForm</vt:lpwstr>
      </vt:variant>
      <vt:variant>
        <vt:i4>8257646</vt:i4>
      </vt:variant>
      <vt:variant>
        <vt:i4>136</vt:i4>
      </vt:variant>
      <vt:variant>
        <vt:i4>0</vt:i4>
      </vt:variant>
      <vt:variant>
        <vt:i4>5</vt:i4>
      </vt:variant>
      <vt:variant>
        <vt:lpwstr/>
      </vt:variant>
      <vt:variant>
        <vt:lpwstr>SupPropForm</vt:lpwstr>
      </vt:variant>
      <vt:variant>
        <vt:i4>7798881</vt:i4>
      </vt:variant>
      <vt:variant>
        <vt:i4>133</vt:i4>
      </vt:variant>
      <vt:variant>
        <vt:i4>0</vt:i4>
      </vt:variant>
      <vt:variant>
        <vt:i4>5</vt:i4>
      </vt:variant>
      <vt:variant>
        <vt:lpwstr>http://gradschool.uoregon.edu/</vt:lpwstr>
      </vt:variant>
      <vt:variant>
        <vt:lpwstr/>
      </vt:variant>
      <vt:variant>
        <vt:i4>7798881</vt:i4>
      </vt:variant>
      <vt:variant>
        <vt:i4>130</vt:i4>
      </vt:variant>
      <vt:variant>
        <vt:i4>0</vt:i4>
      </vt:variant>
      <vt:variant>
        <vt:i4>5</vt:i4>
      </vt:variant>
      <vt:variant>
        <vt:lpwstr>http://gradschool.uoregon.edu/</vt:lpwstr>
      </vt:variant>
      <vt:variant>
        <vt:lpwstr/>
      </vt:variant>
      <vt:variant>
        <vt:i4>7798881</vt:i4>
      </vt:variant>
      <vt:variant>
        <vt:i4>127</vt:i4>
      </vt:variant>
      <vt:variant>
        <vt:i4>0</vt:i4>
      </vt:variant>
      <vt:variant>
        <vt:i4>5</vt:i4>
      </vt:variant>
      <vt:variant>
        <vt:lpwstr>http://gradschool.uoregon.edu/</vt:lpwstr>
      </vt:variant>
      <vt:variant>
        <vt:lpwstr/>
      </vt:variant>
      <vt:variant>
        <vt:i4>7798881</vt:i4>
      </vt:variant>
      <vt:variant>
        <vt:i4>124</vt:i4>
      </vt:variant>
      <vt:variant>
        <vt:i4>0</vt:i4>
      </vt:variant>
      <vt:variant>
        <vt:i4>5</vt:i4>
      </vt:variant>
      <vt:variant>
        <vt:lpwstr>http://gradschool.uoregon.edu/</vt:lpwstr>
      </vt:variant>
      <vt:variant>
        <vt:lpwstr/>
      </vt:variant>
      <vt:variant>
        <vt:i4>7798881</vt:i4>
      </vt:variant>
      <vt:variant>
        <vt:i4>121</vt:i4>
      </vt:variant>
      <vt:variant>
        <vt:i4>0</vt:i4>
      </vt:variant>
      <vt:variant>
        <vt:i4>5</vt:i4>
      </vt:variant>
      <vt:variant>
        <vt:lpwstr>http://gradschool.uoregon.edu/</vt:lpwstr>
      </vt:variant>
      <vt:variant>
        <vt:lpwstr/>
      </vt:variant>
      <vt:variant>
        <vt:i4>7798881</vt:i4>
      </vt:variant>
      <vt:variant>
        <vt:i4>118</vt:i4>
      </vt:variant>
      <vt:variant>
        <vt:i4>0</vt:i4>
      </vt:variant>
      <vt:variant>
        <vt:i4>5</vt:i4>
      </vt:variant>
      <vt:variant>
        <vt:lpwstr>http://gradschool.uoregon.edu/</vt:lpwstr>
      </vt:variant>
      <vt:variant>
        <vt:lpwstr/>
      </vt:variant>
      <vt:variant>
        <vt:i4>7274604</vt:i4>
      </vt:variant>
      <vt:variant>
        <vt:i4>115</vt:i4>
      </vt:variant>
      <vt:variant>
        <vt:i4>0</vt:i4>
      </vt:variant>
      <vt:variant>
        <vt:i4>5</vt:i4>
      </vt:variant>
      <vt:variant>
        <vt:lpwstr/>
      </vt:variant>
      <vt:variant>
        <vt:lpwstr>FYPComplete</vt:lpwstr>
      </vt:variant>
      <vt:variant>
        <vt:i4>7274604</vt:i4>
      </vt:variant>
      <vt:variant>
        <vt:i4>112</vt:i4>
      </vt:variant>
      <vt:variant>
        <vt:i4>0</vt:i4>
      </vt:variant>
      <vt:variant>
        <vt:i4>5</vt:i4>
      </vt:variant>
      <vt:variant>
        <vt:lpwstr/>
      </vt:variant>
      <vt:variant>
        <vt:lpwstr>FYPComplete</vt:lpwstr>
      </vt:variant>
      <vt:variant>
        <vt:i4>7798881</vt:i4>
      </vt:variant>
      <vt:variant>
        <vt:i4>109</vt:i4>
      </vt:variant>
      <vt:variant>
        <vt:i4>0</vt:i4>
      </vt:variant>
      <vt:variant>
        <vt:i4>5</vt:i4>
      </vt:variant>
      <vt:variant>
        <vt:lpwstr>http://gradschool.uoregon.edu/</vt:lpwstr>
      </vt:variant>
      <vt:variant>
        <vt:lpwstr/>
      </vt:variant>
      <vt:variant>
        <vt:i4>6881310</vt:i4>
      </vt:variant>
      <vt:variant>
        <vt:i4>106</vt:i4>
      </vt:variant>
      <vt:variant>
        <vt:i4>0</vt:i4>
      </vt:variant>
      <vt:variant>
        <vt:i4>5</vt:i4>
      </vt:variant>
      <vt:variant>
        <vt:lpwstr>http://gradschool.uoregon.edu/gradsch_forms.html</vt:lpwstr>
      </vt:variant>
      <vt:variant>
        <vt:lpwstr/>
      </vt:variant>
      <vt:variant>
        <vt:i4>6488188</vt:i4>
      </vt:variant>
      <vt:variant>
        <vt:i4>103</vt:i4>
      </vt:variant>
      <vt:variant>
        <vt:i4>0</vt:i4>
      </vt:variant>
      <vt:variant>
        <vt:i4>5</vt:i4>
      </vt:variant>
      <vt:variant>
        <vt:lpwstr/>
      </vt:variant>
      <vt:variant>
        <vt:lpwstr>AdvisingCommittees</vt:lpwstr>
      </vt:variant>
      <vt:variant>
        <vt:i4>7798905</vt:i4>
      </vt:variant>
      <vt:variant>
        <vt:i4>100</vt:i4>
      </vt:variant>
      <vt:variant>
        <vt:i4>0</vt:i4>
      </vt:variant>
      <vt:variant>
        <vt:i4>5</vt:i4>
      </vt:variant>
      <vt:variant>
        <vt:lpwstr/>
      </vt:variant>
      <vt:variant>
        <vt:lpwstr>FYPCom</vt:lpwstr>
      </vt:variant>
      <vt:variant>
        <vt:i4>6815866</vt:i4>
      </vt:variant>
      <vt:variant>
        <vt:i4>97</vt:i4>
      </vt:variant>
      <vt:variant>
        <vt:i4>0</vt:i4>
      </vt:variant>
      <vt:variant>
        <vt:i4>5</vt:i4>
      </vt:variant>
      <vt:variant>
        <vt:lpwstr/>
      </vt:variant>
      <vt:variant>
        <vt:lpwstr>FYPPlan</vt:lpwstr>
      </vt:variant>
      <vt:variant>
        <vt:i4>7798881</vt:i4>
      </vt:variant>
      <vt:variant>
        <vt:i4>94</vt:i4>
      </vt:variant>
      <vt:variant>
        <vt:i4>0</vt:i4>
      </vt:variant>
      <vt:variant>
        <vt:i4>5</vt:i4>
      </vt:variant>
      <vt:variant>
        <vt:lpwstr>http://gradschool.uoregon.edu/</vt:lpwstr>
      </vt:variant>
      <vt:variant>
        <vt:lpwstr/>
      </vt:variant>
      <vt:variant>
        <vt:i4>65554</vt:i4>
      </vt:variant>
      <vt:variant>
        <vt:i4>91</vt:i4>
      </vt:variant>
      <vt:variant>
        <vt:i4>0</vt:i4>
      </vt:variant>
      <vt:variant>
        <vt:i4>5</vt:i4>
      </vt:variant>
      <vt:variant>
        <vt:lpwstr>http://psychweb.uoregon.edu/</vt:lpwstr>
      </vt:variant>
      <vt:variant>
        <vt:lpwstr/>
      </vt:variant>
      <vt:variant>
        <vt:i4>2490408</vt:i4>
      </vt:variant>
      <vt:variant>
        <vt:i4>88</vt:i4>
      </vt:variant>
      <vt:variant>
        <vt:i4>0</vt:i4>
      </vt:variant>
      <vt:variant>
        <vt:i4>5</vt:i4>
      </vt:variant>
      <vt:variant>
        <vt:lpwstr>http://gradschool.uoregon.edu/?page=thesisDissertationResources</vt:lpwstr>
      </vt:variant>
      <vt:variant>
        <vt:lpwstr/>
      </vt:variant>
      <vt:variant>
        <vt:i4>7798881</vt:i4>
      </vt:variant>
      <vt:variant>
        <vt:i4>85</vt:i4>
      </vt:variant>
      <vt:variant>
        <vt:i4>0</vt:i4>
      </vt:variant>
      <vt:variant>
        <vt:i4>5</vt:i4>
      </vt:variant>
      <vt:variant>
        <vt:lpwstr>http://gradschool.uoregon.edu/</vt:lpwstr>
      </vt:variant>
      <vt:variant>
        <vt:lpwstr/>
      </vt:variant>
      <vt:variant>
        <vt:i4>7798881</vt:i4>
      </vt:variant>
      <vt:variant>
        <vt:i4>82</vt:i4>
      </vt:variant>
      <vt:variant>
        <vt:i4>0</vt:i4>
      </vt:variant>
      <vt:variant>
        <vt:i4>5</vt:i4>
      </vt:variant>
      <vt:variant>
        <vt:lpwstr>http://gradschool.uoregon.edu/</vt:lpwstr>
      </vt:variant>
      <vt:variant>
        <vt:lpwstr/>
      </vt:variant>
      <vt:variant>
        <vt:i4>7798881</vt:i4>
      </vt:variant>
      <vt:variant>
        <vt:i4>79</vt:i4>
      </vt:variant>
      <vt:variant>
        <vt:i4>0</vt:i4>
      </vt:variant>
      <vt:variant>
        <vt:i4>5</vt:i4>
      </vt:variant>
      <vt:variant>
        <vt:lpwstr>http://gradschool.uoregon.edu/</vt:lpwstr>
      </vt:variant>
      <vt:variant>
        <vt:lpwstr/>
      </vt:variant>
      <vt:variant>
        <vt:i4>7798881</vt:i4>
      </vt:variant>
      <vt:variant>
        <vt:i4>76</vt:i4>
      </vt:variant>
      <vt:variant>
        <vt:i4>0</vt:i4>
      </vt:variant>
      <vt:variant>
        <vt:i4>5</vt:i4>
      </vt:variant>
      <vt:variant>
        <vt:lpwstr>http://gradschool.uoregon.edu/</vt:lpwstr>
      </vt:variant>
      <vt:variant>
        <vt:lpwstr/>
      </vt:variant>
      <vt:variant>
        <vt:i4>7798881</vt:i4>
      </vt:variant>
      <vt:variant>
        <vt:i4>73</vt:i4>
      </vt:variant>
      <vt:variant>
        <vt:i4>0</vt:i4>
      </vt:variant>
      <vt:variant>
        <vt:i4>5</vt:i4>
      </vt:variant>
      <vt:variant>
        <vt:lpwstr>http://gradschool.uoregon.edu/</vt:lpwstr>
      </vt:variant>
      <vt:variant>
        <vt:lpwstr/>
      </vt:variant>
      <vt:variant>
        <vt:i4>7798881</vt:i4>
      </vt:variant>
      <vt:variant>
        <vt:i4>68</vt:i4>
      </vt:variant>
      <vt:variant>
        <vt:i4>0</vt:i4>
      </vt:variant>
      <vt:variant>
        <vt:i4>5</vt:i4>
      </vt:variant>
      <vt:variant>
        <vt:lpwstr>http://gradschool.uoregon.edu/</vt:lpwstr>
      </vt:variant>
      <vt:variant>
        <vt:lpwstr/>
      </vt:variant>
      <vt:variant>
        <vt:i4>65554</vt:i4>
      </vt:variant>
      <vt:variant>
        <vt:i4>65</vt:i4>
      </vt:variant>
      <vt:variant>
        <vt:i4>0</vt:i4>
      </vt:variant>
      <vt:variant>
        <vt:i4>5</vt:i4>
      </vt:variant>
      <vt:variant>
        <vt:lpwstr>http://psychweb.uoregon.edu/</vt:lpwstr>
      </vt:variant>
      <vt:variant>
        <vt:lpwstr/>
      </vt:variant>
      <vt:variant>
        <vt:i4>7798881</vt:i4>
      </vt:variant>
      <vt:variant>
        <vt:i4>62</vt:i4>
      </vt:variant>
      <vt:variant>
        <vt:i4>0</vt:i4>
      </vt:variant>
      <vt:variant>
        <vt:i4>5</vt:i4>
      </vt:variant>
      <vt:variant>
        <vt:lpwstr>http://gradschool.uoregon.edu/</vt:lpwstr>
      </vt:variant>
      <vt:variant>
        <vt:lpwstr/>
      </vt:variant>
      <vt:variant>
        <vt:i4>131092</vt:i4>
      </vt:variant>
      <vt:variant>
        <vt:i4>57</vt:i4>
      </vt:variant>
      <vt:variant>
        <vt:i4>0</vt:i4>
      </vt:variant>
      <vt:variant>
        <vt:i4>5</vt:i4>
      </vt:variant>
      <vt:variant>
        <vt:lpwstr/>
      </vt:variant>
      <vt:variant>
        <vt:lpwstr>Forms</vt:lpwstr>
      </vt:variant>
      <vt:variant>
        <vt:i4>7798907</vt:i4>
      </vt:variant>
      <vt:variant>
        <vt:i4>54</vt:i4>
      </vt:variant>
      <vt:variant>
        <vt:i4>0</vt:i4>
      </vt:variant>
      <vt:variant>
        <vt:i4>5</vt:i4>
      </vt:variant>
      <vt:variant>
        <vt:lpwstr/>
      </vt:variant>
      <vt:variant>
        <vt:lpwstr>FormsOutine</vt:lpwstr>
      </vt:variant>
      <vt:variant>
        <vt:i4>655372</vt:i4>
      </vt:variant>
      <vt:variant>
        <vt:i4>51</vt:i4>
      </vt:variant>
      <vt:variant>
        <vt:i4>0</vt:i4>
      </vt:variant>
      <vt:variant>
        <vt:i4>5</vt:i4>
      </vt:variant>
      <vt:variant>
        <vt:lpwstr/>
      </vt:variant>
      <vt:variant>
        <vt:lpwstr>LeaveAbsence</vt:lpwstr>
      </vt:variant>
      <vt:variant>
        <vt:i4>7864430</vt:i4>
      </vt:variant>
      <vt:variant>
        <vt:i4>48</vt:i4>
      </vt:variant>
      <vt:variant>
        <vt:i4>0</vt:i4>
      </vt:variant>
      <vt:variant>
        <vt:i4>5</vt:i4>
      </vt:variant>
      <vt:variant>
        <vt:lpwstr/>
      </vt:variant>
      <vt:variant>
        <vt:lpwstr>DocDiss</vt:lpwstr>
      </vt:variant>
      <vt:variant>
        <vt:i4>1572872</vt:i4>
      </vt:variant>
      <vt:variant>
        <vt:i4>45</vt:i4>
      </vt:variant>
      <vt:variant>
        <vt:i4>0</vt:i4>
      </vt:variant>
      <vt:variant>
        <vt:i4>5</vt:i4>
      </vt:variant>
      <vt:variant>
        <vt:lpwstr/>
      </vt:variant>
      <vt:variant>
        <vt:lpwstr>DissProp</vt:lpwstr>
      </vt:variant>
      <vt:variant>
        <vt:i4>7667828</vt:i4>
      </vt:variant>
      <vt:variant>
        <vt:i4>42</vt:i4>
      </vt:variant>
      <vt:variant>
        <vt:i4>0</vt:i4>
      </vt:variant>
      <vt:variant>
        <vt:i4>5</vt:i4>
      </vt:variant>
      <vt:variant>
        <vt:lpwstr/>
      </vt:variant>
      <vt:variant>
        <vt:lpwstr>DissCom</vt:lpwstr>
      </vt:variant>
      <vt:variant>
        <vt:i4>6881398</vt:i4>
      </vt:variant>
      <vt:variant>
        <vt:i4>39</vt:i4>
      </vt:variant>
      <vt:variant>
        <vt:i4>0</vt:i4>
      </vt:variant>
      <vt:variant>
        <vt:i4>5</vt:i4>
      </vt:variant>
      <vt:variant>
        <vt:lpwstr/>
      </vt:variant>
      <vt:variant>
        <vt:lpwstr>AdvCand</vt:lpwstr>
      </vt:variant>
      <vt:variant>
        <vt:i4>7471211</vt:i4>
      </vt:variant>
      <vt:variant>
        <vt:i4>36</vt:i4>
      </vt:variant>
      <vt:variant>
        <vt:i4>0</vt:i4>
      </vt:variant>
      <vt:variant>
        <vt:i4>5</vt:i4>
      </vt:variant>
      <vt:variant>
        <vt:lpwstr/>
      </vt:variant>
      <vt:variant>
        <vt:lpwstr>MajorPrelim</vt:lpwstr>
      </vt:variant>
      <vt:variant>
        <vt:i4>6946930</vt:i4>
      </vt:variant>
      <vt:variant>
        <vt:i4>33</vt:i4>
      </vt:variant>
      <vt:variant>
        <vt:i4>0</vt:i4>
      </vt:variant>
      <vt:variant>
        <vt:i4>5</vt:i4>
      </vt:variant>
      <vt:variant>
        <vt:lpwstr/>
      </vt:variant>
      <vt:variant>
        <vt:lpwstr>SupportingArea</vt:lpwstr>
      </vt:variant>
      <vt:variant>
        <vt:i4>65567</vt:i4>
      </vt:variant>
      <vt:variant>
        <vt:i4>30</vt:i4>
      </vt:variant>
      <vt:variant>
        <vt:i4>0</vt:i4>
      </vt:variant>
      <vt:variant>
        <vt:i4>5</vt:i4>
      </vt:variant>
      <vt:variant>
        <vt:lpwstr/>
      </vt:variant>
      <vt:variant>
        <vt:lpwstr>MastersDegree</vt:lpwstr>
      </vt:variant>
      <vt:variant>
        <vt:i4>6881406</vt:i4>
      </vt:variant>
      <vt:variant>
        <vt:i4>27</vt:i4>
      </vt:variant>
      <vt:variant>
        <vt:i4>0</vt:i4>
      </vt:variant>
      <vt:variant>
        <vt:i4>5</vt:i4>
      </vt:variant>
      <vt:variant>
        <vt:lpwstr/>
      </vt:variant>
      <vt:variant>
        <vt:lpwstr>ResVertAni</vt:lpwstr>
      </vt:variant>
      <vt:variant>
        <vt:i4>1376263</vt:i4>
      </vt:variant>
      <vt:variant>
        <vt:i4>24</vt:i4>
      </vt:variant>
      <vt:variant>
        <vt:i4>0</vt:i4>
      </vt:variant>
      <vt:variant>
        <vt:i4>5</vt:i4>
      </vt:variant>
      <vt:variant>
        <vt:lpwstr/>
      </vt:variant>
      <vt:variant>
        <vt:lpwstr>ResHumSub</vt:lpwstr>
      </vt:variant>
      <vt:variant>
        <vt:i4>7929958</vt:i4>
      </vt:variant>
      <vt:variant>
        <vt:i4>21</vt:i4>
      </vt:variant>
      <vt:variant>
        <vt:i4>0</vt:i4>
      </vt:variant>
      <vt:variant>
        <vt:i4>5</vt:i4>
      </vt:variant>
      <vt:variant>
        <vt:lpwstr/>
      </vt:variant>
      <vt:variant>
        <vt:lpwstr>FYP</vt:lpwstr>
      </vt:variant>
      <vt:variant>
        <vt:i4>6946913</vt:i4>
      </vt:variant>
      <vt:variant>
        <vt:i4>18</vt:i4>
      </vt:variant>
      <vt:variant>
        <vt:i4>0</vt:i4>
      </vt:variant>
      <vt:variant>
        <vt:i4>5</vt:i4>
      </vt:variant>
      <vt:variant>
        <vt:lpwstr/>
      </vt:variant>
      <vt:variant>
        <vt:lpwstr>ProgramRequirements</vt:lpwstr>
      </vt:variant>
      <vt:variant>
        <vt:i4>1245184</vt:i4>
      </vt:variant>
      <vt:variant>
        <vt:i4>15</vt:i4>
      </vt:variant>
      <vt:variant>
        <vt:i4>0</vt:i4>
      </vt:variant>
      <vt:variant>
        <vt:i4>5</vt:i4>
      </vt:variant>
      <vt:variant>
        <vt:lpwstr/>
      </vt:variant>
      <vt:variant>
        <vt:lpwstr>GradSchoolReq</vt:lpwstr>
      </vt:variant>
      <vt:variant>
        <vt:i4>6750315</vt:i4>
      </vt:variant>
      <vt:variant>
        <vt:i4>12</vt:i4>
      </vt:variant>
      <vt:variant>
        <vt:i4>0</vt:i4>
      </vt:variant>
      <vt:variant>
        <vt:i4>5</vt:i4>
      </vt:variant>
      <vt:variant>
        <vt:lpwstr/>
      </vt:variant>
      <vt:variant>
        <vt:lpwstr>StudentEvaluations</vt:lpwstr>
      </vt:variant>
      <vt:variant>
        <vt:i4>6488188</vt:i4>
      </vt:variant>
      <vt:variant>
        <vt:i4>9</vt:i4>
      </vt:variant>
      <vt:variant>
        <vt:i4>0</vt:i4>
      </vt:variant>
      <vt:variant>
        <vt:i4>5</vt:i4>
      </vt:variant>
      <vt:variant>
        <vt:lpwstr/>
      </vt:variant>
      <vt:variant>
        <vt:lpwstr>AdvisingCommittees</vt:lpwstr>
      </vt:variant>
      <vt:variant>
        <vt:i4>1179668</vt:i4>
      </vt:variant>
      <vt:variant>
        <vt:i4>6</vt:i4>
      </vt:variant>
      <vt:variant>
        <vt:i4>0</vt:i4>
      </vt:variant>
      <vt:variant>
        <vt:i4>5</vt:i4>
      </vt:variant>
      <vt:variant>
        <vt:lpwstr/>
      </vt:variant>
      <vt:variant>
        <vt:lpwstr>FinancialSupport</vt:lpwstr>
      </vt:variant>
      <vt:variant>
        <vt:i4>6488163</vt:i4>
      </vt:variant>
      <vt:variant>
        <vt:i4>3</vt:i4>
      </vt:variant>
      <vt:variant>
        <vt:i4>0</vt:i4>
      </vt:variant>
      <vt:variant>
        <vt:i4>5</vt:i4>
      </vt:variant>
      <vt:variant>
        <vt:lpwstr/>
      </vt:variant>
      <vt:variant>
        <vt:lpwstr>ProgramFeatures</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STUDENT HANDBOOK</dc:title>
  <dc:subject/>
  <dc:creator>Microsoft Office User</dc:creator>
  <cp:keywords/>
  <cp:lastModifiedBy>Psychology Dept</cp:lastModifiedBy>
  <cp:revision>10</cp:revision>
  <cp:lastPrinted>2011-05-03T20:32:00Z</cp:lastPrinted>
  <dcterms:created xsi:type="dcterms:W3CDTF">2011-05-09T16:03:00Z</dcterms:created>
  <dcterms:modified xsi:type="dcterms:W3CDTF">2015-09-18T20:41:00Z</dcterms:modified>
</cp:coreProperties>
</file>